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C0" w:rsidRPr="00864355" w:rsidRDefault="00FA6FC0" w:rsidP="00FA6FC0">
      <w:pPr>
        <w:jc w:val="center"/>
        <w:rPr>
          <w:b/>
          <w:bCs/>
          <w:sz w:val="36"/>
          <w:szCs w:val="36"/>
        </w:rPr>
      </w:pPr>
      <w:r w:rsidRPr="00864355">
        <w:rPr>
          <w:b/>
          <w:bCs/>
          <w:sz w:val="36"/>
          <w:szCs w:val="36"/>
        </w:rPr>
        <w:t xml:space="preserve">Střední škola logistiky a chemie, Olomouc, U Hradiska 29 </w:t>
      </w:r>
    </w:p>
    <w:p w:rsidR="00FA6FC0" w:rsidRPr="00864355" w:rsidRDefault="00FA6FC0" w:rsidP="00FA6FC0">
      <w:pPr>
        <w:jc w:val="center"/>
        <w:rPr>
          <w:sz w:val="44"/>
          <w:szCs w:val="44"/>
        </w:rPr>
      </w:pPr>
    </w:p>
    <w:p w:rsidR="00FA6FC0" w:rsidRPr="00864355" w:rsidRDefault="00FA6FC0" w:rsidP="00FA6FC0">
      <w:pPr>
        <w:jc w:val="center"/>
        <w:rPr>
          <w:sz w:val="44"/>
          <w:szCs w:val="44"/>
        </w:rPr>
      </w:pPr>
    </w:p>
    <w:p w:rsidR="00FA6FC0" w:rsidRPr="00864355" w:rsidRDefault="00FA6FC0" w:rsidP="00FA6FC0">
      <w:pPr>
        <w:jc w:val="center"/>
        <w:rPr>
          <w:sz w:val="44"/>
          <w:szCs w:val="44"/>
        </w:rPr>
      </w:pPr>
      <w:r w:rsidRPr="00864355">
        <w:rPr>
          <w:sz w:val="44"/>
          <w:szCs w:val="44"/>
        </w:rPr>
        <w:t xml:space="preserve">Školní vzdělávací program </w:t>
      </w:r>
    </w:p>
    <w:p w:rsidR="00FA6FC0" w:rsidRPr="00864355" w:rsidRDefault="00FA6FC0" w:rsidP="00FA6FC0">
      <w:pPr>
        <w:jc w:val="center"/>
        <w:rPr>
          <w:b/>
          <w:color w:val="000000"/>
          <w:sz w:val="36"/>
          <w:szCs w:val="36"/>
        </w:rPr>
      </w:pPr>
    </w:p>
    <w:p w:rsidR="00FA6FC0" w:rsidRPr="00864355" w:rsidRDefault="00FA6FC0" w:rsidP="00FA6FC0">
      <w:pPr>
        <w:jc w:val="center"/>
        <w:rPr>
          <w:b/>
          <w:color w:val="000000"/>
          <w:sz w:val="36"/>
          <w:szCs w:val="36"/>
        </w:rPr>
      </w:pPr>
    </w:p>
    <w:p w:rsidR="00FA6FC0" w:rsidRPr="00864355" w:rsidRDefault="00FA6FC0" w:rsidP="00FA6FC0">
      <w:pPr>
        <w:jc w:val="center"/>
        <w:rPr>
          <w:b/>
          <w:color w:val="000000"/>
          <w:sz w:val="36"/>
          <w:szCs w:val="36"/>
        </w:rPr>
      </w:pPr>
    </w:p>
    <w:p w:rsidR="00FA6FC0" w:rsidRPr="00864355" w:rsidRDefault="00FA6FC0" w:rsidP="00FA6FC0">
      <w:pPr>
        <w:jc w:val="center"/>
        <w:rPr>
          <w:b/>
          <w:color w:val="000000"/>
          <w:sz w:val="56"/>
          <w:szCs w:val="56"/>
        </w:rPr>
      </w:pPr>
      <w:r w:rsidRPr="00864355">
        <w:rPr>
          <w:b/>
          <w:color w:val="000000"/>
          <w:sz w:val="56"/>
          <w:szCs w:val="56"/>
        </w:rPr>
        <w:t>Logistické a finanční služby</w:t>
      </w:r>
    </w:p>
    <w:p w:rsidR="00FA6FC0" w:rsidRPr="00864355" w:rsidRDefault="00FA6FC0" w:rsidP="00FA6FC0">
      <w:pPr>
        <w:ind w:left="1418"/>
        <w:rPr>
          <w:b/>
          <w:bCs/>
          <w:color w:val="000000"/>
        </w:rPr>
      </w:pPr>
    </w:p>
    <w:p w:rsidR="00FA6FC0" w:rsidRPr="00864355" w:rsidRDefault="00FA6FC0" w:rsidP="00FA6FC0">
      <w:pPr>
        <w:ind w:left="1418"/>
        <w:rPr>
          <w:b/>
          <w:bCs/>
          <w:color w:val="000000"/>
        </w:rPr>
      </w:pPr>
    </w:p>
    <w:p w:rsidR="00FA6FC0" w:rsidRPr="00864355" w:rsidRDefault="00FA6FC0" w:rsidP="00FA6FC0">
      <w:pPr>
        <w:ind w:left="1418"/>
        <w:rPr>
          <w:b/>
          <w:bCs/>
          <w:color w:val="000000"/>
        </w:rPr>
      </w:pPr>
    </w:p>
    <w:p w:rsidR="00AC6284" w:rsidRDefault="00AC6284" w:rsidP="00AC6284">
      <w:pPr>
        <w:tabs>
          <w:tab w:val="left" w:pos="5103"/>
        </w:tabs>
        <w:spacing w:line="360" w:lineRule="auto"/>
      </w:pPr>
      <w:r w:rsidRPr="00CA1F5F">
        <w:rPr>
          <w:bCs/>
        </w:rPr>
        <w:t>Zřizovatel</w:t>
      </w:r>
      <w:r w:rsidRPr="00CA1F5F">
        <w:t xml:space="preserve">: </w:t>
      </w:r>
      <w:r>
        <w:tab/>
      </w:r>
      <w:r w:rsidRPr="00CA1F5F">
        <w:t>Olomoucký kraj</w:t>
      </w:r>
    </w:p>
    <w:p w:rsidR="004B0E12" w:rsidRDefault="004B0E12" w:rsidP="004B0E12">
      <w:pPr>
        <w:tabs>
          <w:tab w:val="left" w:pos="5103"/>
        </w:tabs>
        <w:spacing w:line="360" w:lineRule="auto"/>
        <w:rPr>
          <w:sz w:val="24"/>
          <w:szCs w:val="24"/>
        </w:rPr>
      </w:pPr>
      <w:r>
        <w:tab/>
      </w:r>
      <w:r>
        <w:rPr>
          <w:sz w:val="24"/>
          <w:szCs w:val="24"/>
        </w:rPr>
        <w:t>Jeremenkova 40a, 779 11 Olomouc</w:t>
      </w:r>
    </w:p>
    <w:p w:rsidR="004B0E12" w:rsidRPr="00CA1F5F" w:rsidRDefault="004B0E12" w:rsidP="00AC6284">
      <w:pPr>
        <w:tabs>
          <w:tab w:val="left" w:pos="5103"/>
        </w:tabs>
        <w:spacing w:line="360" w:lineRule="auto"/>
      </w:pPr>
    </w:p>
    <w:p w:rsidR="00AC6284" w:rsidRPr="00CA1F5F" w:rsidRDefault="00AC6284" w:rsidP="00AC6284">
      <w:pPr>
        <w:tabs>
          <w:tab w:val="left" w:pos="5103"/>
        </w:tabs>
        <w:spacing w:line="360" w:lineRule="auto"/>
      </w:pPr>
      <w:r w:rsidRPr="00CA1F5F">
        <w:rPr>
          <w:bCs/>
        </w:rPr>
        <w:t>Kód a název oboru vzdělání:</w:t>
      </w:r>
      <w:r>
        <w:rPr>
          <w:bCs/>
        </w:rPr>
        <w:tab/>
      </w:r>
      <w:r w:rsidRPr="00864355">
        <w:rPr>
          <w:b/>
          <w:bCs/>
          <w:color w:val="000000"/>
        </w:rPr>
        <w:t>37-42-M/01 Logistické a finanční služby</w:t>
      </w:r>
    </w:p>
    <w:p w:rsidR="00AC6284" w:rsidRDefault="00AC6284" w:rsidP="00AC6284">
      <w:pPr>
        <w:tabs>
          <w:tab w:val="left" w:pos="5103"/>
        </w:tabs>
        <w:spacing w:line="360" w:lineRule="auto"/>
      </w:pPr>
    </w:p>
    <w:p w:rsidR="00AC6284" w:rsidRPr="00CA1F5F" w:rsidRDefault="00AC6284" w:rsidP="00AC6284">
      <w:pPr>
        <w:tabs>
          <w:tab w:val="left" w:pos="5103"/>
        </w:tabs>
        <w:spacing w:line="360" w:lineRule="auto"/>
      </w:pPr>
      <w:r w:rsidRPr="00CA1F5F">
        <w:t>Stupeň poskytnutého vzdělání:</w:t>
      </w:r>
      <w:r>
        <w:tab/>
      </w:r>
      <w:r w:rsidRPr="00CA1F5F">
        <w:rPr>
          <w:bCs/>
        </w:rPr>
        <w:t>S</w:t>
      </w:r>
      <w:r w:rsidRPr="00CA1F5F">
        <w:t>třední vzdělání s maturitní zkouškou</w:t>
      </w:r>
    </w:p>
    <w:p w:rsidR="00AC6284" w:rsidRPr="00CA1F5F" w:rsidRDefault="00AC6284" w:rsidP="00AC6284">
      <w:pPr>
        <w:tabs>
          <w:tab w:val="left" w:pos="5103"/>
        </w:tabs>
        <w:spacing w:line="360" w:lineRule="auto"/>
      </w:pPr>
      <w:r w:rsidRPr="00CA1F5F">
        <w:rPr>
          <w:bCs/>
        </w:rPr>
        <w:t>Délka a forma studia:</w:t>
      </w:r>
      <w:r w:rsidRPr="00CA1F5F">
        <w:rPr>
          <w:bCs/>
        </w:rPr>
        <w:tab/>
      </w:r>
      <w:r w:rsidRPr="00CA1F5F">
        <w:t>4 roky, denní studium</w:t>
      </w:r>
    </w:p>
    <w:p w:rsidR="00AC6284" w:rsidRDefault="00AC6284" w:rsidP="00AC6284">
      <w:pPr>
        <w:tabs>
          <w:tab w:val="left" w:pos="5103"/>
        </w:tabs>
      </w:pPr>
    </w:p>
    <w:p w:rsidR="00AC6284" w:rsidRDefault="00AC6284" w:rsidP="00AC6284">
      <w:pPr>
        <w:tabs>
          <w:tab w:val="left" w:pos="5103"/>
        </w:tabs>
      </w:pPr>
    </w:p>
    <w:p w:rsidR="00AC6284" w:rsidRPr="00CA1F5F" w:rsidRDefault="00AC6284" w:rsidP="00AC6284">
      <w:pPr>
        <w:tabs>
          <w:tab w:val="left" w:pos="5103"/>
        </w:tabs>
      </w:pPr>
      <w:r w:rsidRPr="00CA1F5F">
        <w:t>Jméno ředitelky:</w:t>
      </w:r>
      <w:r>
        <w:tab/>
      </w:r>
      <w:r w:rsidRPr="00CA1F5F">
        <w:t xml:space="preserve">PaedDr. Daruše </w:t>
      </w:r>
      <w:r w:rsidR="00B253BF">
        <w:t>Mádrová</w:t>
      </w:r>
    </w:p>
    <w:p w:rsidR="00AC6284" w:rsidRDefault="00AC6284" w:rsidP="00AC6284">
      <w:pPr>
        <w:tabs>
          <w:tab w:val="left" w:pos="5103"/>
        </w:tabs>
      </w:pPr>
    </w:p>
    <w:p w:rsidR="00AC6284" w:rsidRDefault="00AC6284" w:rsidP="00AC6284">
      <w:pPr>
        <w:tabs>
          <w:tab w:val="left" w:pos="5103"/>
        </w:tabs>
      </w:pPr>
    </w:p>
    <w:p w:rsidR="00AC6284" w:rsidRPr="00CA1F5F" w:rsidRDefault="00AC6284" w:rsidP="00AC6284">
      <w:pPr>
        <w:tabs>
          <w:tab w:val="left" w:pos="5103"/>
        </w:tabs>
      </w:pPr>
      <w:r w:rsidRPr="00CA1F5F">
        <w:t>Kontakty pro komunikaci se školou</w:t>
      </w:r>
    </w:p>
    <w:p w:rsidR="00AC6284" w:rsidRDefault="00AC6284" w:rsidP="00AC6284">
      <w:pPr>
        <w:tabs>
          <w:tab w:val="left" w:pos="5103"/>
        </w:tabs>
        <w:rPr>
          <w:bCs/>
        </w:rPr>
      </w:pPr>
    </w:p>
    <w:p w:rsidR="00AC6284" w:rsidRPr="00CA1F5F" w:rsidRDefault="00AC6284" w:rsidP="00AC6284">
      <w:pPr>
        <w:tabs>
          <w:tab w:val="left" w:pos="5103"/>
        </w:tabs>
        <w:spacing w:line="360" w:lineRule="auto"/>
      </w:pPr>
      <w:r w:rsidRPr="00CA1F5F">
        <w:rPr>
          <w:bCs/>
        </w:rPr>
        <w:t>Jméno</w:t>
      </w:r>
      <w:r w:rsidRPr="00CA1F5F">
        <w:t>:</w:t>
      </w:r>
      <w:r w:rsidRPr="00CA1F5F">
        <w:tab/>
        <w:t>RNDr. Lenka Szturcová</w:t>
      </w:r>
    </w:p>
    <w:p w:rsidR="00AC6284" w:rsidRPr="00CA1F5F" w:rsidRDefault="00AC6284" w:rsidP="00AC6284">
      <w:pPr>
        <w:tabs>
          <w:tab w:val="left" w:pos="5103"/>
        </w:tabs>
        <w:spacing w:line="360" w:lineRule="auto"/>
      </w:pPr>
      <w:r w:rsidRPr="00CA1F5F">
        <w:rPr>
          <w:bCs/>
        </w:rPr>
        <w:t xml:space="preserve">Telefon: </w:t>
      </w:r>
      <w:r>
        <w:rPr>
          <w:bCs/>
        </w:rPr>
        <w:tab/>
      </w:r>
      <w:r w:rsidRPr="00CA1F5F">
        <w:t>585 556 123</w:t>
      </w:r>
    </w:p>
    <w:p w:rsidR="00AC6284" w:rsidRPr="00CA1F5F" w:rsidRDefault="00AC6284" w:rsidP="00AC6284">
      <w:pPr>
        <w:tabs>
          <w:tab w:val="left" w:pos="5103"/>
        </w:tabs>
        <w:spacing w:line="360" w:lineRule="auto"/>
      </w:pPr>
      <w:r w:rsidRPr="00CA1F5F">
        <w:rPr>
          <w:bCs/>
        </w:rPr>
        <w:t>Fax</w:t>
      </w:r>
      <w:r w:rsidRPr="00CA1F5F">
        <w:t xml:space="preserve">: </w:t>
      </w:r>
      <w:r>
        <w:tab/>
      </w:r>
      <w:r w:rsidRPr="00CA1F5F">
        <w:t xml:space="preserve">585 227 647 </w:t>
      </w:r>
      <w:r w:rsidRPr="00CA1F5F">
        <w:br/>
      </w:r>
      <w:r w:rsidRPr="00CA1F5F">
        <w:rPr>
          <w:bCs/>
        </w:rPr>
        <w:t>E-mailová adresa</w:t>
      </w:r>
      <w:r w:rsidRPr="00CA1F5F">
        <w:t>:</w:t>
      </w:r>
      <w:r>
        <w:tab/>
      </w:r>
      <w:hyperlink r:id="rId8" w:history="1">
        <w:r w:rsidR="00B253BF" w:rsidRPr="003C6A0D">
          <w:rPr>
            <w:rStyle w:val="Hypertextovodkaz"/>
          </w:rPr>
          <w:t>info@sslch.cz</w:t>
        </w:r>
      </w:hyperlink>
    </w:p>
    <w:p w:rsidR="00AC6284" w:rsidRPr="00CA1F5F" w:rsidRDefault="00AC6284" w:rsidP="00AC6284">
      <w:pPr>
        <w:tabs>
          <w:tab w:val="left" w:pos="5103"/>
        </w:tabs>
        <w:spacing w:line="360" w:lineRule="auto"/>
      </w:pPr>
      <w:r w:rsidRPr="00CA1F5F">
        <w:t>Adresa webových stránek školy:</w:t>
      </w:r>
      <w:r>
        <w:tab/>
      </w:r>
      <w:r w:rsidRPr="00CA1F5F">
        <w:t>www.</w:t>
      </w:r>
      <w:r w:rsidR="00B253BF">
        <w:t>sslch</w:t>
      </w:r>
      <w:r w:rsidRPr="00CA1F5F">
        <w:t xml:space="preserve">.cz  </w:t>
      </w:r>
    </w:p>
    <w:p w:rsidR="00AC6284" w:rsidRPr="00CA1F5F" w:rsidRDefault="00AC6284" w:rsidP="00AC6284">
      <w:pPr>
        <w:tabs>
          <w:tab w:val="left" w:pos="5103"/>
        </w:tabs>
        <w:spacing w:line="360" w:lineRule="auto"/>
      </w:pPr>
      <w:r w:rsidRPr="00CA1F5F">
        <w:t>P</w:t>
      </w:r>
      <w:r>
        <w:t>l</w:t>
      </w:r>
      <w:r w:rsidRPr="00CA1F5F">
        <w:t>atnost ŠVP:</w:t>
      </w:r>
      <w:r>
        <w:tab/>
      </w:r>
      <w:r w:rsidRPr="00CA1F5F">
        <w:t>1. září 20</w:t>
      </w:r>
      <w:r w:rsidR="002D22D6">
        <w:t>1</w:t>
      </w:r>
      <w:r w:rsidR="00314DB6">
        <w:t>7</w:t>
      </w:r>
    </w:p>
    <w:p w:rsidR="00AC6284" w:rsidRPr="008E5159" w:rsidRDefault="00AC6284" w:rsidP="00AC6284"/>
    <w:p w:rsidR="00AC6284" w:rsidRDefault="00AC6284" w:rsidP="00AC6284">
      <w:pPr>
        <w:spacing w:after="200" w:line="276" w:lineRule="auto"/>
        <w:rPr>
          <w:b/>
          <w:bCs/>
        </w:rPr>
      </w:pPr>
    </w:p>
    <w:p w:rsidR="00A06BBF" w:rsidRDefault="00AC6284" w:rsidP="00AC6284">
      <w:pPr>
        <w:tabs>
          <w:tab w:val="left" w:pos="5103"/>
        </w:tabs>
      </w:pPr>
      <w:r>
        <w:t xml:space="preserve">PaedDr. Daruše </w:t>
      </w:r>
      <w:r w:rsidR="00C251B6">
        <w:t>Mádrová</w:t>
      </w:r>
      <w:r>
        <w:tab/>
      </w:r>
    </w:p>
    <w:p w:rsidR="004B0E12" w:rsidRDefault="00AC6284" w:rsidP="00AC6284">
      <w:pPr>
        <w:tabs>
          <w:tab w:val="left" w:pos="5103"/>
        </w:tabs>
      </w:pPr>
      <w:r>
        <w:t>ředitelka školy</w:t>
      </w:r>
    </w:p>
    <w:p w:rsidR="004B0E12" w:rsidRDefault="004B0E12" w:rsidP="00AC6284">
      <w:pPr>
        <w:tabs>
          <w:tab w:val="left" w:pos="5103"/>
        </w:tabs>
      </w:pPr>
    </w:p>
    <w:p w:rsidR="004B0E12" w:rsidRDefault="004B0E12" w:rsidP="00AC6284">
      <w:pPr>
        <w:tabs>
          <w:tab w:val="left" w:pos="5103"/>
        </w:tabs>
      </w:pPr>
    </w:p>
    <w:p w:rsidR="004B0E12" w:rsidRDefault="004B0E12" w:rsidP="00AC6284">
      <w:pPr>
        <w:tabs>
          <w:tab w:val="left" w:pos="5103"/>
        </w:tabs>
      </w:pPr>
    </w:p>
    <w:p w:rsidR="004B0E12" w:rsidRPr="00DD5C00" w:rsidRDefault="004B0E12" w:rsidP="004B0E12">
      <w:pPr>
        <w:pStyle w:val="Bezmezer"/>
        <w:rPr>
          <w:rFonts w:ascii="Times New Roman" w:hAnsi="Times New Roman"/>
          <w:sz w:val="24"/>
          <w:szCs w:val="24"/>
        </w:rPr>
      </w:pPr>
      <w:r w:rsidRPr="00DD5C00">
        <w:rPr>
          <w:rFonts w:ascii="Times New Roman" w:hAnsi="Times New Roman"/>
          <w:sz w:val="24"/>
          <w:szCs w:val="24"/>
        </w:rPr>
        <w:t xml:space="preserve">Ing. </w:t>
      </w:r>
      <w:r w:rsidR="00D20263">
        <w:rPr>
          <w:rFonts w:ascii="Times New Roman" w:hAnsi="Times New Roman"/>
          <w:sz w:val="24"/>
          <w:szCs w:val="24"/>
        </w:rPr>
        <w:t>Irena Hegerová</w:t>
      </w:r>
    </w:p>
    <w:p w:rsidR="008677AA" w:rsidRPr="00864355" w:rsidRDefault="004B0E12" w:rsidP="004B0E12">
      <w:pPr>
        <w:tabs>
          <w:tab w:val="left" w:pos="5103"/>
        </w:tabs>
      </w:pPr>
      <w:r w:rsidRPr="00DD5C00">
        <w:rPr>
          <w:sz w:val="24"/>
          <w:szCs w:val="24"/>
        </w:rPr>
        <w:t>předsedkyně ŠR</w:t>
      </w:r>
      <w:r w:rsidR="00AC6284">
        <w:tab/>
      </w:r>
    </w:p>
    <w:p w:rsidR="008677AA" w:rsidRDefault="00A06BBF">
      <w:pPr>
        <w:spacing w:after="200" w:line="276" w:lineRule="auto"/>
        <w:rPr>
          <w:b/>
          <w:sz w:val="24"/>
          <w:szCs w:val="24"/>
        </w:rPr>
      </w:pPr>
      <w:r>
        <w:rPr>
          <w:b/>
          <w:sz w:val="24"/>
          <w:szCs w:val="24"/>
        </w:rPr>
        <w:br w:type="page"/>
      </w:r>
      <w:r w:rsidR="008677AA" w:rsidRPr="00366ADA">
        <w:rPr>
          <w:b/>
          <w:sz w:val="24"/>
          <w:szCs w:val="24"/>
        </w:rPr>
        <w:lastRenderedPageBreak/>
        <w:t>Obsah ŠVP</w:t>
      </w:r>
    </w:p>
    <w:p w:rsidR="00AA64AB" w:rsidRPr="00AA64AB" w:rsidRDefault="00434A65">
      <w:pPr>
        <w:pStyle w:val="Obsah1"/>
        <w:tabs>
          <w:tab w:val="left" w:pos="440"/>
          <w:tab w:val="right" w:leader="dot" w:pos="9062"/>
        </w:tabs>
        <w:rPr>
          <w:rFonts w:ascii="Times New Roman" w:eastAsiaTheme="minorEastAsia" w:hAnsi="Times New Roman"/>
          <w:b w:val="0"/>
          <w:bCs w:val="0"/>
          <w:caps w:val="0"/>
          <w:noProof/>
          <w:sz w:val="22"/>
          <w:szCs w:val="22"/>
          <w:lang w:eastAsia="cs-CZ"/>
        </w:rPr>
      </w:pPr>
      <w:r w:rsidRPr="00AA64AB">
        <w:rPr>
          <w:rFonts w:ascii="Times New Roman" w:hAnsi="Times New Roman"/>
          <w:i/>
          <w:iCs/>
          <w:sz w:val="22"/>
          <w:szCs w:val="22"/>
        </w:rPr>
        <w:fldChar w:fldCharType="begin"/>
      </w:r>
      <w:r w:rsidRPr="00AA64AB">
        <w:rPr>
          <w:rFonts w:ascii="Times New Roman" w:hAnsi="Times New Roman"/>
          <w:i/>
          <w:iCs/>
          <w:sz w:val="22"/>
          <w:szCs w:val="22"/>
        </w:rPr>
        <w:instrText xml:space="preserve"> TOC \h \z \t "a nadpis kap;1;a podnadpis;2;a treti urovan;4;a předmět;3" </w:instrText>
      </w:r>
      <w:r w:rsidRPr="00AA64AB">
        <w:rPr>
          <w:rFonts w:ascii="Times New Roman" w:hAnsi="Times New Roman"/>
          <w:i/>
          <w:iCs/>
          <w:sz w:val="22"/>
          <w:szCs w:val="22"/>
        </w:rPr>
        <w:fldChar w:fldCharType="separate"/>
      </w:r>
      <w:hyperlink w:anchor="_Toc480270481" w:history="1">
        <w:r w:rsidR="00AA64AB" w:rsidRPr="00AA64AB">
          <w:rPr>
            <w:rStyle w:val="Hypertextovodkaz"/>
            <w:rFonts w:ascii="Times New Roman" w:hAnsi="Times New Roman"/>
            <w:noProof/>
            <w:sz w:val="22"/>
            <w:szCs w:val="22"/>
          </w:rPr>
          <w:t>1</w:t>
        </w:r>
        <w:r w:rsidR="00AA64AB" w:rsidRPr="00AA64AB">
          <w:rPr>
            <w:rFonts w:ascii="Times New Roman" w:eastAsiaTheme="minorEastAsia" w:hAnsi="Times New Roman"/>
            <w:b w:val="0"/>
            <w:bCs w:val="0"/>
            <w:caps w:val="0"/>
            <w:noProof/>
            <w:sz w:val="22"/>
            <w:szCs w:val="22"/>
            <w:lang w:eastAsia="cs-CZ"/>
          </w:rPr>
          <w:tab/>
        </w:r>
        <w:r w:rsidR="00AA64AB" w:rsidRPr="00AA64AB">
          <w:rPr>
            <w:rStyle w:val="Hypertextovodkaz"/>
            <w:rFonts w:ascii="Times New Roman" w:hAnsi="Times New Roman"/>
            <w:noProof/>
            <w:sz w:val="22"/>
            <w:szCs w:val="22"/>
          </w:rPr>
          <w:t>Identifikační údaje</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_Toc480270481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3</w:t>
        </w:r>
        <w:r w:rsidR="00AA64AB" w:rsidRPr="00AA64AB">
          <w:rPr>
            <w:rFonts w:ascii="Times New Roman" w:hAnsi="Times New Roman"/>
            <w:noProof/>
            <w:webHidden/>
            <w:sz w:val="22"/>
            <w:szCs w:val="22"/>
          </w:rPr>
          <w:fldChar w:fldCharType="end"/>
        </w:r>
      </w:hyperlink>
    </w:p>
    <w:p w:rsidR="00AA64AB" w:rsidRPr="00AA64AB" w:rsidRDefault="0075473E">
      <w:pPr>
        <w:pStyle w:val="Obsah1"/>
        <w:tabs>
          <w:tab w:val="left" w:pos="440"/>
          <w:tab w:val="right" w:leader="dot" w:pos="9062"/>
        </w:tabs>
        <w:rPr>
          <w:rFonts w:ascii="Times New Roman" w:eastAsiaTheme="minorEastAsia" w:hAnsi="Times New Roman"/>
          <w:b w:val="0"/>
          <w:bCs w:val="0"/>
          <w:caps w:val="0"/>
          <w:noProof/>
          <w:sz w:val="22"/>
          <w:szCs w:val="22"/>
          <w:lang w:eastAsia="cs-CZ"/>
        </w:rPr>
      </w:pPr>
      <w:hyperlink w:anchor="_Toc480270482" w:history="1">
        <w:r w:rsidR="00AA64AB" w:rsidRPr="00AA64AB">
          <w:rPr>
            <w:rStyle w:val="Hypertextovodkaz"/>
            <w:rFonts w:ascii="Times New Roman" w:hAnsi="Times New Roman"/>
            <w:noProof/>
            <w:sz w:val="22"/>
            <w:szCs w:val="22"/>
          </w:rPr>
          <w:t>2</w:t>
        </w:r>
        <w:r w:rsidR="00AA64AB" w:rsidRPr="00AA64AB">
          <w:rPr>
            <w:rFonts w:ascii="Times New Roman" w:eastAsiaTheme="minorEastAsia" w:hAnsi="Times New Roman"/>
            <w:b w:val="0"/>
            <w:bCs w:val="0"/>
            <w:caps w:val="0"/>
            <w:noProof/>
            <w:sz w:val="22"/>
            <w:szCs w:val="22"/>
            <w:lang w:eastAsia="cs-CZ"/>
          </w:rPr>
          <w:tab/>
        </w:r>
        <w:r w:rsidR="00AA64AB" w:rsidRPr="00AA64AB">
          <w:rPr>
            <w:rStyle w:val="Hypertextovodkaz"/>
            <w:rFonts w:ascii="Times New Roman" w:hAnsi="Times New Roman"/>
            <w:noProof/>
            <w:sz w:val="22"/>
            <w:szCs w:val="22"/>
          </w:rPr>
          <w:t>Profil absolventa ŠVP</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_Toc480270482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3</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483" w:history="1">
        <w:r w:rsidR="00AA64AB" w:rsidRPr="00AA64AB">
          <w:rPr>
            <w:rStyle w:val="Hypertextovodkaz"/>
            <w:rFonts w:ascii="Times New Roman" w:hAnsi="Times New Roman"/>
            <w:noProof/>
            <w:sz w:val="22"/>
            <w:szCs w:val="22"/>
          </w:rPr>
          <w:t>Uplatnění absolventa v praxi</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_Toc480270483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3</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484" w:history="1">
        <w:r w:rsidR="00AA64AB" w:rsidRPr="00AA64AB">
          <w:rPr>
            <w:rStyle w:val="Hypertextovodkaz"/>
            <w:rFonts w:ascii="Times New Roman" w:hAnsi="Times New Roman"/>
            <w:noProof/>
            <w:sz w:val="22"/>
            <w:szCs w:val="22"/>
          </w:rPr>
          <w:t>Výsledky vzdělávání  absolventa</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_Toc480270484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3</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485" w:history="1">
        <w:r w:rsidR="00AA64AB" w:rsidRPr="00AA64AB">
          <w:rPr>
            <w:rStyle w:val="Hypertextovodkaz"/>
            <w:rFonts w:ascii="Times New Roman" w:hAnsi="Times New Roman"/>
            <w:noProof/>
            <w:sz w:val="22"/>
            <w:szCs w:val="22"/>
          </w:rPr>
          <w:t>Odborné kompetence vztahující se k oboru vzdělávání</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_Toc480270485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3</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486" w:history="1">
        <w:r w:rsidR="00AA64AB" w:rsidRPr="00AA64AB">
          <w:rPr>
            <w:rStyle w:val="Hypertextovodkaz"/>
            <w:rFonts w:ascii="Times New Roman" w:hAnsi="Times New Roman"/>
            <w:noProof/>
            <w:sz w:val="22"/>
            <w:szCs w:val="22"/>
          </w:rPr>
          <w:t>Odborné kompetence  obecně vyžadované (postoje, návyky, způsoby jednání)</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_Toc480270486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4</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487" w:history="1">
        <w:r w:rsidR="00AA64AB" w:rsidRPr="00AA64AB">
          <w:rPr>
            <w:rStyle w:val="Hypertextovodkaz"/>
            <w:rFonts w:ascii="Times New Roman" w:hAnsi="Times New Roman"/>
            <w:noProof/>
            <w:sz w:val="22"/>
            <w:szCs w:val="22"/>
          </w:rPr>
          <w:t>Specifické výsledky vzdělávání</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_Toc480270487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5</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488" w:history="1">
        <w:r w:rsidR="00AA64AB" w:rsidRPr="00AA64AB">
          <w:rPr>
            <w:rStyle w:val="Hypertextovodkaz"/>
            <w:rFonts w:ascii="Times New Roman" w:hAnsi="Times New Roman"/>
            <w:noProof/>
            <w:sz w:val="22"/>
            <w:szCs w:val="22"/>
          </w:rPr>
          <w:t>Způsob ukončení vzdělávání, potvrzení dosaženého vzdělání a kvalifikace</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_Toc480270488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5</w:t>
        </w:r>
        <w:r w:rsidR="00AA64AB" w:rsidRPr="00AA64AB">
          <w:rPr>
            <w:rFonts w:ascii="Times New Roman" w:hAnsi="Times New Roman"/>
            <w:noProof/>
            <w:webHidden/>
            <w:sz w:val="22"/>
            <w:szCs w:val="22"/>
          </w:rPr>
          <w:fldChar w:fldCharType="end"/>
        </w:r>
      </w:hyperlink>
    </w:p>
    <w:p w:rsidR="00AA64AB" w:rsidRPr="00AA64AB" w:rsidRDefault="0075473E">
      <w:pPr>
        <w:pStyle w:val="Obsah1"/>
        <w:tabs>
          <w:tab w:val="left" w:pos="440"/>
          <w:tab w:val="right" w:leader="dot" w:pos="9062"/>
        </w:tabs>
        <w:rPr>
          <w:rFonts w:ascii="Times New Roman" w:eastAsiaTheme="minorEastAsia" w:hAnsi="Times New Roman"/>
          <w:b w:val="0"/>
          <w:bCs w:val="0"/>
          <w:caps w:val="0"/>
          <w:noProof/>
          <w:sz w:val="22"/>
          <w:szCs w:val="22"/>
          <w:lang w:eastAsia="cs-CZ"/>
        </w:rPr>
      </w:pPr>
      <w:hyperlink w:anchor="_Toc480270489" w:history="1">
        <w:r w:rsidR="00AA64AB" w:rsidRPr="00AA64AB">
          <w:rPr>
            <w:rStyle w:val="Hypertextovodkaz"/>
            <w:rFonts w:ascii="Times New Roman" w:hAnsi="Times New Roman"/>
            <w:noProof/>
            <w:sz w:val="22"/>
            <w:szCs w:val="22"/>
          </w:rPr>
          <w:t>3</w:t>
        </w:r>
        <w:r w:rsidR="00AA64AB" w:rsidRPr="00AA64AB">
          <w:rPr>
            <w:rFonts w:ascii="Times New Roman" w:eastAsiaTheme="minorEastAsia" w:hAnsi="Times New Roman"/>
            <w:b w:val="0"/>
            <w:bCs w:val="0"/>
            <w:caps w:val="0"/>
            <w:noProof/>
            <w:sz w:val="22"/>
            <w:szCs w:val="22"/>
            <w:lang w:eastAsia="cs-CZ"/>
          </w:rPr>
          <w:tab/>
        </w:r>
        <w:r w:rsidR="00AA64AB" w:rsidRPr="00AA64AB">
          <w:rPr>
            <w:rStyle w:val="Hypertextovodkaz"/>
            <w:rFonts w:ascii="Times New Roman" w:hAnsi="Times New Roman"/>
            <w:noProof/>
            <w:sz w:val="22"/>
            <w:szCs w:val="22"/>
          </w:rPr>
          <w:t>Charakteristika školního vzdělávacího programu</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_Toc480270489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6</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490" w:history="1">
        <w:r w:rsidR="00AA64AB" w:rsidRPr="00AA64AB">
          <w:rPr>
            <w:rStyle w:val="Hypertextovodkaz"/>
            <w:rFonts w:ascii="Times New Roman" w:hAnsi="Times New Roman"/>
            <w:noProof/>
            <w:sz w:val="22"/>
            <w:szCs w:val="22"/>
          </w:rPr>
          <w:t>Podmínky pro přijetí ke vzdělávání</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_Toc480270490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6</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491" w:history="1">
        <w:r w:rsidR="00AA64AB" w:rsidRPr="00AA64AB">
          <w:rPr>
            <w:rStyle w:val="Hypertextovodkaz"/>
            <w:rFonts w:ascii="Times New Roman" w:hAnsi="Times New Roman"/>
            <w:noProof/>
            <w:sz w:val="22"/>
            <w:szCs w:val="22"/>
          </w:rPr>
          <w:t>Zdravotní způsobilost</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_Toc480270491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6</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492" w:history="1">
        <w:r w:rsidR="00AA64AB" w:rsidRPr="00AA64AB">
          <w:rPr>
            <w:rStyle w:val="Hypertextovodkaz"/>
            <w:rFonts w:ascii="Times New Roman" w:hAnsi="Times New Roman"/>
            <w:noProof/>
            <w:sz w:val="22"/>
            <w:szCs w:val="22"/>
          </w:rPr>
          <w:t>Obsah a forma maturitní zkoušky</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_Toc480270492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6</w:t>
        </w:r>
        <w:r w:rsidR="00AA64AB" w:rsidRPr="00AA64AB">
          <w:rPr>
            <w:rFonts w:ascii="Times New Roman" w:hAnsi="Times New Roman"/>
            <w:noProof/>
            <w:webHidden/>
            <w:sz w:val="22"/>
            <w:szCs w:val="22"/>
          </w:rPr>
          <w:fldChar w:fldCharType="end"/>
        </w:r>
      </w:hyperlink>
    </w:p>
    <w:p w:rsidR="00AA64AB" w:rsidRPr="00AA64AB" w:rsidRDefault="0075473E">
      <w:pPr>
        <w:pStyle w:val="Obsah4"/>
        <w:tabs>
          <w:tab w:val="right" w:leader="dot" w:pos="9062"/>
        </w:tabs>
        <w:rPr>
          <w:rFonts w:ascii="Times New Roman" w:eastAsiaTheme="minorEastAsia" w:hAnsi="Times New Roman"/>
          <w:noProof/>
          <w:sz w:val="22"/>
          <w:szCs w:val="22"/>
          <w:lang w:eastAsia="cs-CZ"/>
        </w:rPr>
      </w:pPr>
      <w:hyperlink w:anchor="_Toc480270493" w:history="1">
        <w:r w:rsidR="00AA64AB" w:rsidRPr="00AA64AB">
          <w:rPr>
            <w:rStyle w:val="Hypertextovodkaz"/>
            <w:rFonts w:ascii="Times New Roman" w:hAnsi="Times New Roman"/>
            <w:noProof/>
            <w:sz w:val="22"/>
            <w:szCs w:val="22"/>
          </w:rPr>
          <w:t>Společná část maturitní zkoušky</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_Toc480270493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6</w:t>
        </w:r>
        <w:r w:rsidR="00AA64AB" w:rsidRPr="00AA64AB">
          <w:rPr>
            <w:rFonts w:ascii="Times New Roman" w:hAnsi="Times New Roman"/>
            <w:noProof/>
            <w:webHidden/>
            <w:sz w:val="22"/>
            <w:szCs w:val="22"/>
          </w:rPr>
          <w:fldChar w:fldCharType="end"/>
        </w:r>
      </w:hyperlink>
    </w:p>
    <w:p w:rsidR="00AA64AB" w:rsidRPr="00AA64AB" w:rsidRDefault="0075473E">
      <w:pPr>
        <w:pStyle w:val="Obsah4"/>
        <w:tabs>
          <w:tab w:val="right" w:leader="dot" w:pos="9062"/>
        </w:tabs>
        <w:rPr>
          <w:rFonts w:ascii="Times New Roman" w:eastAsiaTheme="minorEastAsia" w:hAnsi="Times New Roman"/>
          <w:noProof/>
          <w:sz w:val="22"/>
          <w:szCs w:val="22"/>
          <w:lang w:eastAsia="cs-CZ"/>
        </w:rPr>
      </w:pPr>
      <w:hyperlink w:anchor="_Toc480270494" w:history="1">
        <w:r w:rsidR="00AA64AB" w:rsidRPr="00AA64AB">
          <w:rPr>
            <w:rStyle w:val="Hypertextovodkaz"/>
            <w:rFonts w:ascii="Times New Roman" w:hAnsi="Times New Roman"/>
            <w:noProof/>
            <w:sz w:val="22"/>
            <w:szCs w:val="22"/>
          </w:rPr>
          <w:t>Profilová maturitní zkouška</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_Toc480270494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6</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495" w:history="1">
        <w:r w:rsidR="00AA64AB" w:rsidRPr="00AA64AB">
          <w:rPr>
            <w:rStyle w:val="Hypertextovodkaz"/>
            <w:rFonts w:ascii="Times New Roman" w:hAnsi="Times New Roman"/>
            <w:noProof/>
            <w:sz w:val="22"/>
            <w:szCs w:val="22"/>
          </w:rPr>
          <w:t>Pojetí a cíle ŠVP</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_Toc480270495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7</w:t>
        </w:r>
        <w:r w:rsidR="00AA64AB" w:rsidRPr="00AA64AB">
          <w:rPr>
            <w:rFonts w:ascii="Times New Roman" w:hAnsi="Times New Roman"/>
            <w:noProof/>
            <w:webHidden/>
            <w:sz w:val="22"/>
            <w:szCs w:val="22"/>
          </w:rPr>
          <w:fldChar w:fldCharType="end"/>
        </w:r>
      </w:hyperlink>
    </w:p>
    <w:p w:rsidR="00AA64AB" w:rsidRPr="00AA64AB" w:rsidRDefault="0075473E">
      <w:pPr>
        <w:pStyle w:val="Obsah4"/>
        <w:tabs>
          <w:tab w:val="right" w:leader="dot" w:pos="9062"/>
        </w:tabs>
        <w:rPr>
          <w:rFonts w:ascii="Times New Roman" w:eastAsiaTheme="minorEastAsia" w:hAnsi="Times New Roman"/>
          <w:noProof/>
          <w:sz w:val="22"/>
          <w:szCs w:val="22"/>
          <w:lang w:eastAsia="cs-CZ"/>
        </w:rPr>
      </w:pPr>
      <w:hyperlink w:anchor="_Toc480270496" w:history="1">
        <w:r w:rsidR="00AA64AB" w:rsidRPr="00AA64AB">
          <w:rPr>
            <w:rStyle w:val="Hypertextovodkaz"/>
            <w:rFonts w:ascii="Times New Roman" w:hAnsi="Times New Roman"/>
            <w:noProof/>
            <w:sz w:val="22"/>
            <w:szCs w:val="22"/>
          </w:rPr>
          <w:t>Občanské kompetence</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_Toc480270496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7</w:t>
        </w:r>
        <w:r w:rsidR="00AA64AB" w:rsidRPr="00AA64AB">
          <w:rPr>
            <w:rFonts w:ascii="Times New Roman" w:hAnsi="Times New Roman"/>
            <w:noProof/>
            <w:webHidden/>
            <w:sz w:val="22"/>
            <w:szCs w:val="22"/>
          </w:rPr>
          <w:fldChar w:fldCharType="end"/>
        </w:r>
      </w:hyperlink>
    </w:p>
    <w:p w:rsidR="00AA64AB" w:rsidRPr="00AA64AB" w:rsidRDefault="0075473E">
      <w:pPr>
        <w:pStyle w:val="Obsah4"/>
        <w:tabs>
          <w:tab w:val="right" w:leader="dot" w:pos="9062"/>
        </w:tabs>
        <w:rPr>
          <w:rFonts w:ascii="Times New Roman" w:eastAsiaTheme="minorEastAsia" w:hAnsi="Times New Roman"/>
          <w:noProof/>
          <w:sz w:val="22"/>
          <w:szCs w:val="22"/>
          <w:lang w:eastAsia="cs-CZ"/>
        </w:rPr>
      </w:pPr>
      <w:hyperlink w:anchor="_Toc480270497" w:history="1">
        <w:r w:rsidR="00AA64AB" w:rsidRPr="00AA64AB">
          <w:rPr>
            <w:rStyle w:val="Hypertextovodkaz"/>
            <w:rFonts w:ascii="Times New Roman" w:hAnsi="Times New Roman"/>
            <w:noProof/>
            <w:sz w:val="22"/>
            <w:szCs w:val="22"/>
          </w:rPr>
          <w:t>Klíčové kompetence</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_Toc480270497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7</w:t>
        </w:r>
        <w:r w:rsidR="00AA64AB" w:rsidRPr="00AA64AB">
          <w:rPr>
            <w:rFonts w:ascii="Times New Roman" w:hAnsi="Times New Roman"/>
            <w:noProof/>
            <w:webHidden/>
            <w:sz w:val="22"/>
            <w:szCs w:val="22"/>
          </w:rPr>
          <w:fldChar w:fldCharType="end"/>
        </w:r>
      </w:hyperlink>
    </w:p>
    <w:p w:rsidR="00AA64AB" w:rsidRPr="00AA64AB" w:rsidRDefault="0075473E">
      <w:pPr>
        <w:pStyle w:val="Obsah4"/>
        <w:tabs>
          <w:tab w:val="right" w:leader="dot" w:pos="9062"/>
        </w:tabs>
        <w:rPr>
          <w:rFonts w:ascii="Times New Roman" w:eastAsiaTheme="minorEastAsia" w:hAnsi="Times New Roman"/>
          <w:noProof/>
          <w:sz w:val="22"/>
          <w:szCs w:val="22"/>
          <w:lang w:eastAsia="cs-CZ"/>
        </w:rPr>
      </w:pPr>
      <w:hyperlink w:anchor="_Toc480270498" w:history="1">
        <w:r w:rsidR="00AA64AB" w:rsidRPr="00AA64AB">
          <w:rPr>
            <w:rStyle w:val="Hypertextovodkaz"/>
            <w:rFonts w:ascii="Times New Roman" w:hAnsi="Times New Roman"/>
            <w:noProof/>
            <w:sz w:val="22"/>
            <w:szCs w:val="22"/>
          </w:rPr>
          <w:t>Kompetence k učení</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_Toc480270498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7</w:t>
        </w:r>
        <w:r w:rsidR="00AA64AB" w:rsidRPr="00AA64AB">
          <w:rPr>
            <w:rFonts w:ascii="Times New Roman" w:hAnsi="Times New Roman"/>
            <w:noProof/>
            <w:webHidden/>
            <w:sz w:val="22"/>
            <w:szCs w:val="22"/>
          </w:rPr>
          <w:fldChar w:fldCharType="end"/>
        </w:r>
      </w:hyperlink>
    </w:p>
    <w:p w:rsidR="00AA64AB" w:rsidRPr="00AA64AB" w:rsidRDefault="0075473E">
      <w:pPr>
        <w:pStyle w:val="Obsah4"/>
        <w:tabs>
          <w:tab w:val="right" w:leader="dot" w:pos="9062"/>
        </w:tabs>
        <w:rPr>
          <w:rFonts w:ascii="Times New Roman" w:eastAsiaTheme="minorEastAsia" w:hAnsi="Times New Roman"/>
          <w:noProof/>
          <w:sz w:val="22"/>
          <w:szCs w:val="22"/>
          <w:lang w:eastAsia="cs-CZ"/>
        </w:rPr>
      </w:pPr>
      <w:hyperlink w:anchor="_Toc480270499" w:history="1">
        <w:r w:rsidR="00AA64AB" w:rsidRPr="00AA64AB">
          <w:rPr>
            <w:rStyle w:val="Hypertextovodkaz"/>
            <w:rFonts w:ascii="Times New Roman" w:hAnsi="Times New Roman"/>
            <w:noProof/>
            <w:sz w:val="22"/>
            <w:szCs w:val="22"/>
          </w:rPr>
          <w:t>Kompetence k řešení problémů</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_Toc480270499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7</w:t>
        </w:r>
        <w:r w:rsidR="00AA64AB" w:rsidRPr="00AA64AB">
          <w:rPr>
            <w:rFonts w:ascii="Times New Roman" w:hAnsi="Times New Roman"/>
            <w:noProof/>
            <w:webHidden/>
            <w:sz w:val="22"/>
            <w:szCs w:val="22"/>
          </w:rPr>
          <w:fldChar w:fldCharType="end"/>
        </w:r>
      </w:hyperlink>
    </w:p>
    <w:p w:rsidR="00AA64AB" w:rsidRPr="00AA64AB" w:rsidRDefault="0075473E">
      <w:pPr>
        <w:pStyle w:val="Obsah4"/>
        <w:tabs>
          <w:tab w:val="right" w:leader="dot" w:pos="9062"/>
        </w:tabs>
        <w:rPr>
          <w:rFonts w:ascii="Times New Roman" w:eastAsiaTheme="minorEastAsia" w:hAnsi="Times New Roman"/>
          <w:noProof/>
          <w:sz w:val="22"/>
          <w:szCs w:val="22"/>
          <w:lang w:eastAsia="cs-CZ"/>
        </w:rPr>
      </w:pPr>
      <w:hyperlink w:anchor="_Toc480270500" w:history="1">
        <w:r w:rsidR="00AA64AB" w:rsidRPr="00AA64AB">
          <w:rPr>
            <w:rStyle w:val="Hypertextovodkaz"/>
            <w:rFonts w:ascii="Times New Roman" w:hAnsi="Times New Roman"/>
            <w:noProof/>
            <w:sz w:val="22"/>
            <w:szCs w:val="22"/>
          </w:rPr>
          <w:t>Komunikativní  kompetence</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_Toc480270500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8</w:t>
        </w:r>
        <w:r w:rsidR="00AA64AB" w:rsidRPr="00AA64AB">
          <w:rPr>
            <w:rFonts w:ascii="Times New Roman" w:hAnsi="Times New Roman"/>
            <w:noProof/>
            <w:webHidden/>
            <w:sz w:val="22"/>
            <w:szCs w:val="22"/>
          </w:rPr>
          <w:fldChar w:fldCharType="end"/>
        </w:r>
      </w:hyperlink>
    </w:p>
    <w:p w:rsidR="00AA64AB" w:rsidRPr="00AA64AB" w:rsidRDefault="0075473E">
      <w:pPr>
        <w:pStyle w:val="Obsah4"/>
        <w:tabs>
          <w:tab w:val="right" w:leader="dot" w:pos="9062"/>
        </w:tabs>
        <w:rPr>
          <w:rFonts w:ascii="Times New Roman" w:eastAsiaTheme="minorEastAsia" w:hAnsi="Times New Roman"/>
          <w:noProof/>
          <w:sz w:val="22"/>
          <w:szCs w:val="22"/>
          <w:lang w:eastAsia="cs-CZ"/>
        </w:rPr>
      </w:pPr>
      <w:hyperlink w:anchor="_Toc480270501" w:history="1">
        <w:r w:rsidR="00AA64AB" w:rsidRPr="00AA64AB">
          <w:rPr>
            <w:rStyle w:val="Hypertextovodkaz"/>
            <w:rFonts w:ascii="Times New Roman" w:hAnsi="Times New Roman"/>
            <w:noProof/>
            <w:sz w:val="22"/>
            <w:szCs w:val="22"/>
          </w:rPr>
          <w:t>Personální a sociální kompetence</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_Toc480270501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8</w:t>
        </w:r>
        <w:r w:rsidR="00AA64AB" w:rsidRPr="00AA64AB">
          <w:rPr>
            <w:rFonts w:ascii="Times New Roman" w:hAnsi="Times New Roman"/>
            <w:noProof/>
            <w:webHidden/>
            <w:sz w:val="22"/>
            <w:szCs w:val="22"/>
          </w:rPr>
          <w:fldChar w:fldCharType="end"/>
        </w:r>
      </w:hyperlink>
    </w:p>
    <w:p w:rsidR="00AA64AB" w:rsidRPr="00AA64AB" w:rsidRDefault="0075473E">
      <w:pPr>
        <w:pStyle w:val="Obsah4"/>
        <w:tabs>
          <w:tab w:val="right" w:leader="dot" w:pos="9062"/>
        </w:tabs>
        <w:rPr>
          <w:rFonts w:ascii="Times New Roman" w:eastAsiaTheme="minorEastAsia" w:hAnsi="Times New Roman"/>
          <w:noProof/>
          <w:sz w:val="22"/>
          <w:szCs w:val="22"/>
          <w:lang w:eastAsia="cs-CZ"/>
        </w:rPr>
      </w:pPr>
      <w:hyperlink w:anchor="_Toc480270502" w:history="1">
        <w:r w:rsidR="00AA64AB" w:rsidRPr="00AA64AB">
          <w:rPr>
            <w:rStyle w:val="Hypertextovodkaz"/>
            <w:rFonts w:ascii="Times New Roman" w:hAnsi="Times New Roman"/>
            <w:noProof/>
            <w:sz w:val="22"/>
            <w:szCs w:val="22"/>
          </w:rPr>
          <w:t>Kompetence  k pracovnímu uplatnění</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_Toc480270502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8</w:t>
        </w:r>
        <w:r w:rsidR="00AA64AB" w:rsidRPr="00AA64AB">
          <w:rPr>
            <w:rFonts w:ascii="Times New Roman" w:hAnsi="Times New Roman"/>
            <w:noProof/>
            <w:webHidden/>
            <w:sz w:val="22"/>
            <w:szCs w:val="22"/>
          </w:rPr>
          <w:fldChar w:fldCharType="end"/>
        </w:r>
      </w:hyperlink>
    </w:p>
    <w:p w:rsidR="00AA64AB" w:rsidRPr="00AA64AB" w:rsidRDefault="0075473E">
      <w:pPr>
        <w:pStyle w:val="Obsah4"/>
        <w:tabs>
          <w:tab w:val="right" w:leader="dot" w:pos="9062"/>
        </w:tabs>
        <w:rPr>
          <w:rFonts w:ascii="Times New Roman" w:eastAsiaTheme="minorEastAsia" w:hAnsi="Times New Roman"/>
          <w:noProof/>
          <w:sz w:val="22"/>
          <w:szCs w:val="22"/>
          <w:lang w:eastAsia="cs-CZ"/>
        </w:rPr>
      </w:pPr>
      <w:hyperlink w:anchor="_Toc480270503" w:history="1">
        <w:r w:rsidR="00AA64AB" w:rsidRPr="00AA64AB">
          <w:rPr>
            <w:rStyle w:val="Hypertextovodkaz"/>
            <w:rFonts w:ascii="Times New Roman" w:hAnsi="Times New Roman"/>
            <w:noProof/>
            <w:sz w:val="22"/>
            <w:szCs w:val="22"/>
          </w:rPr>
          <w:t>Matematické kompetence</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_Toc480270503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8</w:t>
        </w:r>
        <w:r w:rsidR="00AA64AB" w:rsidRPr="00AA64AB">
          <w:rPr>
            <w:rFonts w:ascii="Times New Roman" w:hAnsi="Times New Roman"/>
            <w:noProof/>
            <w:webHidden/>
            <w:sz w:val="22"/>
            <w:szCs w:val="22"/>
          </w:rPr>
          <w:fldChar w:fldCharType="end"/>
        </w:r>
      </w:hyperlink>
    </w:p>
    <w:p w:rsidR="00AA64AB" w:rsidRPr="00AA64AB" w:rsidRDefault="0075473E">
      <w:pPr>
        <w:pStyle w:val="Obsah4"/>
        <w:tabs>
          <w:tab w:val="right" w:leader="dot" w:pos="9062"/>
        </w:tabs>
        <w:rPr>
          <w:rFonts w:ascii="Times New Roman" w:eastAsiaTheme="minorEastAsia" w:hAnsi="Times New Roman"/>
          <w:noProof/>
          <w:sz w:val="22"/>
          <w:szCs w:val="22"/>
          <w:lang w:eastAsia="cs-CZ"/>
        </w:rPr>
      </w:pPr>
      <w:hyperlink w:anchor="_Toc480270504" w:history="1">
        <w:r w:rsidR="00AA64AB" w:rsidRPr="00AA64AB">
          <w:rPr>
            <w:rStyle w:val="Hypertextovodkaz"/>
            <w:rFonts w:ascii="Times New Roman" w:hAnsi="Times New Roman"/>
            <w:noProof/>
            <w:sz w:val="22"/>
            <w:szCs w:val="22"/>
          </w:rPr>
          <w:t>Kompetence  k práci s informacemi</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_Toc480270504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8</w:t>
        </w:r>
        <w:r w:rsidR="00AA64AB" w:rsidRPr="00AA64AB">
          <w:rPr>
            <w:rFonts w:ascii="Times New Roman" w:hAnsi="Times New Roman"/>
            <w:noProof/>
            <w:webHidden/>
            <w:sz w:val="22"/>
            <w:szCs w:val="22"/>
          </w:rPr>
          <w:fldChar w:fldCharType="end"/>
        </w:r>
      </w:hyperlink>
    </w:p>
    <w:p w:rsidR="00AA64AB" w:rsidRPr="00AA64AB" w:rsidRDefault="0075473E">
      <w:pPr>
        <w:pStyle w:val="Obsah4"/>
        <w:tabs>
          <w:tab w:val="right" w:leader="dot" w:pos="9062"/>
        </w:tabs>
        <w:rPr>
          <w:rFonts w:ascii="Times New Roman" w:eastAsiaTheme="minorEastAsia" w:hAnsi="Times New Roman"/>
          <w:noProof/>
          <w:sz w:val="22"/>
          <w:szCs w:val="22"/>
          <w:lang w:eastAsia="cs-CZ"/>
        </w:rPr>
      </w:pPr>
      <w:hyperlink w:anchor="_Toc480270505" w:history="1">
        <w:r w:rsidR="00AA64AB" w:rsidRPr="00AA64AB">
          <w:rPr>
            <w:rStyle w:val="Hypertextovodkaz"/>
            <w:rFonts w:ascii="Times New Roman" w:hAnsi="Times New Roman"/>
            <w:noProof/>
            <w:sz w:val="22"/>
            <w:szCs w:val="22"/>
          </w:rPr>
          <w:t>Odborné kompetence</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_Toc480270505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8</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506" w:history="1">
        <w:r w:rsidR="00AA64AB" w:rsidRPr="00AA64AB">
          <w:rPr>
            <w:rStyle w:val="Hypertextovodkaz"/>
            <w:rFonts w:ascii="Times New Roman" w:hAnsi="Times New Roman"/>
            <w:noProof/>
            <w:sz w:val="22"/>
            <w:szCs w:val="22"/>
          </w:rPr>
          <w:t>Metody a formy výuky</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_Toc480270506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9</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507" w:history="1">
        <w:r w:rsidR="00AA64AB" w:rsidRPr="00AA64AB">
          <w:rPr>
            <w:rStyle w:val="Hypertextovodkaz"/>
            <w:rFonts w:ascii="Times New Roman" w:hAnsi="Times New Roman"/>
            <w:noProof/>
            <w:sz w:val="22"/>
            <w:szCs w:val="22"/>
          </w:rPr>
          <w:t>Začlenění průřezových témat</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_Toc480270507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10</w:t>
        </w:r>
        <w:r w:rsidR="00AA64AB" w:rsidRPr="00AA64AB">
          <w:rPr>
            <w:rFonts w:ascii="Times New Roman" w:hAnsi="Times New Roman"/>
            <w:noProof/>
            <w:webHidden/>
            <w:sz w:val="22"/>
            <w:szCs w:val="22"/>
          </w:rPr>
          <w:fldChar w:fldCharType="end"/>
        </w:r>
      </w:hyperlink>
    </w:p>
    <w:p w:rsidR="00AA64AB" w:rsidRPr="00AA64AB" w:rsidRDefault="0075473E">
      <w:pPr>
        <w:pStyle w:val="Obsah4"/>
        <w:tabs>
          <w:tab w:val="right" w:leader="dot" w:pos="9062"/>
        </w:tabs>
        <w:rPr>
          <w:rFonts w:ascii="Times New Roman" w:eastAsiaTheme="minorEastAsia" w:hAnsi="Times New Roman"/>
          <w:noProof/>
          <w:sz w:val="22"/>
          <w:szCs w:val="22"/>
          <w:lang w:eastAsia="cs-CZ"/>
        </w:rPr>
      </w:pPr>
      <w:hyperlink w:anchor="_Toc480270508" w:history="1">
        <w:r w:rsidR="00AA64AB" w:rsidRPr="00AA64AB">
          <w:rPr>
            <w:rStyle w:val="Hypertextovodkaz"/>
            <w:rFonts w:ascii="Times New Roman" w:hAnsi="Times New Roman"/>
            <w:noProof/>
            <w:sz w:val="22"/>
            <w:szCs w:val="22"/>
          </w:rPr>
          <w:t>Občan v demokratické společnosti</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_Toc480270508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10</w:t>
        </w:r>
        <w:r w:rsidR="00AA64AB" w:rsidRPr="00AA64AB">
          <w:rPr>
            <w:rFonts w:ascii="Times New Roman" w:hAnsi="Times New Roman"/>
            <w:noProof/>
            <w:webHidden/>
            <w:sz w:val="22"/>
            <w:szCs w:val="22"/>
          </w:rPr>
          <w:fldChar w:fldCharType="end"/>
        </w:r>
      </w:hyperlink>
    </w:p>
    <w:p w:rsidR="00AA64AB" w:rsidRPr="00AA64AB" w:rsidRDefault="0075473E">
      <w:pPr>
        <w:pStyle w:val="Obsah4"/>
        <w:tabs>
          <w:tab w:val="right" w:leader="dot" w:pos="9062"/>
        </w:tabs>
        <w:rPr>
          <w:rFonts w:ascii="Times New Roman" w:eastAsiaTheme="minorEastAsia" w:hAnsi="Times New Roman"/>
          <w:noProof/>
          <w:sz w:val="22"/>
          <w:szCs w:val="22"/>
          <w:lang w:eastAsia="cs-CZ"/>
        </w:rPr>
      </w:pPr>
      <w:hyperlink w:anchor="_Toc480270509" w:history="1">
        <w:r w:rsidR="00AA64AB" w:rsidRPr="00AA64AB">
          <w:rPr>
            <w:rStyle w:val="Hypertextovodkaz"/>
            <w:rFonts w:ascii="Times New Roman" w:hAnsi="Times New Roman"/>
            <w:noProof/>
            <w:sz w:val="22"/>
            <w:szCs w:val="22"/>
          </w:rPr>
          <w:t>Člověk a životní prostředí</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_Toc480270509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10</w:t>
        </w:r>
        <w:r w:rsidR="00AA64AB" w:rsidRPr="00AA64AB">
          <w:rPr>
            <w:rFonts w:ascii="Times New Roman" w:hAnsi="Times New Roman"/>
            <w:noProof/>
            <w:webHidden/>
            <w:sz w:val="22"/>
            <w:szCs w:val="22"/>
          </w:rPr>
          <w:fldChar w:fldCharType="end"/>
        </w:r>
      </w:hyperlink>
    </w:p>
    <w:p w:rsidR="00AA64AB" w:rsidRPr="00AA64AB" w:rsidRDefault="0075473E">
      <w:pPr>
        <w:pStyle w:val="Obsah4"/>
        <w:tabs>
          <w:tab w:val="right" w:leader="dot" w:pos="9062"/>
        </w:tabs>
        <w:rPr>
          <w:rFonts w:ascii="Times New Roman" w:eastAsiaTheme="minorEastAsia" w:hAnsi="Times New Roman"/>
          <w:noProof/>
          <w:sz w:val="22"/>
          <w:szCs w:val="22"/>
          <w:lang w:eastAsia="cs-CZ"/>
        </w:rPr>
      </w:pPr>
      <w:hyperlink w:anchor="_Toc480270510" w:history="1">
        <w:r w:rsidR="00AA64AB" w:rsidRPr="00AA64AB">
          <w:rPr>
            <w:rStyle w:val="Hypertextovodkaz"/>
            <w:rFonts w:ascii="Times New Roman" w:hAnsi="Times New Roman"/>
            <w:noProof/>
            <w:sz w:val="22"/>
            <w:szCs w:val="22"/>
          </w:rPr>
          <w:t>Člověk a svět práce</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_Toc480270510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10</w:t>
        </w:r>
        <w:r w:rsidR="00AA64AB" w:rsidRPr="00AA64AB">
          <w:rPr>
            <w:rFonts w:ascii="Times New Roman" w:hAnsi="Times New Roman"/>
            <w:noProof/>
            <w:webHidden/>
            <w:sz w:val="22"/>
            <w:szCs w:val="22"/>
          </w:rPr>
          <w:fldChar w:fldCharType="end"/>
        </w:r>
      </w:hyperlink>
    </w:p>
    <w:p w:rsidR="00AA64AB" w:rsidRPr="00AA64AB" w:rsidRDefault="0075473E">
      <w:pPr>
        <w:pStyle w:val="Obsah4"/>
        <w:tabs>
          <w:tab w:val="right" w:leader="dot" w:pos="9062"/>
        </w:tabs>
        <w:rPr>
          <w:rFonts w:ascii="Times New Roman" w:eastAsiaTheme="minorEastAsia" w:hAnsi="Times New Roman"/>
          <w:noProof/>
          <w:sz w:val="22"/>
          <w:szCs w:val="22"/>
          <w:lang w:eastAsia="cs-CZ"/>
        </w:rPr>
      </w:pPr>
      <w:hyperlink w:anchor="_Toc480270511" w:history="1">
        <w:r w:rsidR="00AA64AB" w:rsidRPr="00AA64AB">
          <w:rPr>
            <w:rStyle w:val="Hypertextovodkaz"/>
            <w:rFonts w:ascii="Times New Roman" w:hAnsi="Times New Roman"/>
            <w:noProof/>
            <w:sz w:val="22"/>
            <w:szCs w:val="22"/>
          </w:rPr>
          <w:t>Informační a komunikační technologie</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_Toc480270511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11</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512" w:history="1">
        <w:r w:rsidR="00AA64AB" w:rsidRPr="00AA64AB">
          <w:rPr>
            <w:rStyle w:val="Hypertextovodkaz"/>
            <w:rFonts w:ascii="Times New Roman" w:hAnsi="Times New Roman"/>
            <w:noProof/>
            <w:sz w:val="22"/>
            <w:szCs w:val="22"/>
          </w:rPr>
          <w:t>Organizace výuky</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_Toc480270512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11</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513" w:history="1">
        <w:r w:rsidR="00AA64AB" w:rsidRPr="00AA64AB">
          <w:rPr>
            <w:rStyle w:val="Hypertextovodkaz"/>
            <w:rFonts w:ascii="Times New Roman" w:hAnsi="Times New Roman"/>
            <w:noProof/>
            <w:sz w:val="22"/>
            <w:szCs w:val="22"/>
          </w:rPr>
          <w:t>Vzdělávání žáků se specifickými vzdělávacími potřebami</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_Toc480270513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12</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514" w:history="1">
        <w:r w:rsidR="00AA64AB" w:rsidRPr="00AA64AB">
          <w:rPr>
            <w:rStyle w:val="Hypertextovodkaz"/>
            <w:rFonts w:ascii="Times New Roman" w:hAnsi="Times New Roman"/>
            <w:noProof/>
            <w:sz w:val="22"/>
            <w:szCs w:val="22"/>
          </w:rPr>
          <w:t>Přístup k mimořádně nadaným žákům</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_Toc480270514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13</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515" w:history="1">
        <w:r w:rsidR="00AA64AB" w:rsidRPr="00AA64AB">
          <w:rPr>
            <w:rStyle w:val="Hypertextovodkaz"/>
            <w:rFonts w:ascii="Times New Roman" w:hAnsi="Times New Roman"/>
            <w:noProof/>
            <w:sz w:val="22"/>
            <w:szCs w:val="22"/>
          </w:rPr>
          <w:t>Hodnocení, klasifikace</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_Toc480270515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13</w:t>
        </w:r>
        <w:r w:rsidR="00AA64AB" w:rsidRPr="00AA64AB">
          <w:rPr>
            <w:rFonts w:ascii="Times New Roman" w:hAnsi="Times New Roman"/>
            <w:noProof/>
            <w:webHidden/>
            <w:sz w:val="22"/>
            <w:szCs w:val="22"/>
          </w:rPr>
          <w:fldChar w:fldCharType="end"/>
        </w:r>
      </w:hyperlink>
    </w:p>
    <w:p w:rsidR="00AA64AB" w:rsidRPr="00AA64AB" w:rsidRDefault="0075473E">
      <w:pPr>
        <w:pStyle w:val="Obsah1"/>
        <w:tabs>
          <w:tab w:val="left" w:pos="440"/>
          <w:tab w:val="right" w:leader="dot" w:pos="9062"/>
        </w:tabs>
        <w:rPr>
          <w:rFonts w:ascii="Times New Roman" w:eastAsiaTheme="minorEastAsia" w:hAnsi="Times New Roman"/>
          <w:b w:val="0"/>
          <w:bCs w:val="0"/>
          <w:caps w:val="0"/>
          <w:noProof/>
          <w:sz w:val="22"/>
          <w:szCs w:val="22"/>
          <w:lang w:eastAsia="cs-CZ"/>
        </w:rPr>
      </w:pPr>
      <w:hyperlink w:anchor="_Toc480270516" w:history="1">
        <w:r w:rsidR="00AA64AB" w:rsidRPr="00AA64AB">
          <w:rPr>
            <w:rStyle w:val="Hypertextovodkaz"/>
            <w:rFonts w:ascii="Times New Roman" w:hAnsi="Times New Roman"/>
            <w:noProof/>
            <w:sz w:val="22"/>
            <w:szCs w:val="22"/>
          </w:rPr>
          <w:t>4</w:t>
        </w:r>
        <w:r w:rsidR="00AA64AB" w:rsidRPr="00AA64AB">
          <w:rPr>
            <w:rFonts w:ascii="Times New Roman" w:eastAsiaTheme="minorEastAsia" w:hAnsi="Times New Roman"/>
            <w:b w:val="0"/>
            <w:bCs w:val="0"/>
            <w:caps w:val="0"/>
            <w:noProof/>
            <w:sz w:val="22"/>
            <w:szCs w:val="22"/>
            <w:lang w:eastAsia="cs-CZ"/>
          </w:rPr>
          <w:tab/>
        </w:r>
        <w:r w:rsidR="00AA64AB" w:rsidRPr="00AA64AB">
          <w:rPr>
            <w:rStyle w:val="Hypertextovodkaz"/>
            <w:rFonts w:ascii="Times New Roman" w:hAnsi="Times New Roman"/>
            <w:noProof/>
            <w:sz w:val="22"/>
            <w:szCs w:val="22"/>
          </w:rPr>
          <w:t>Učební plán</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_Toc480270516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14</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517" w:history="1">
        <w:r w:rsidR="00AA64AB" w:rsidRPr="00AA64AB">
          <w:rPr>
            <w:rStyle w:val="Hypertextovodkaz"/>
            <w:rFonts w:ascii="Times New Roman" w:hAnsi="Times New Roman"/>
            <w:noProof/>
            <w:sz w:val="22"/>
            <w:szCs w:val="22"/>
          </w:rPr>
          <w:t>Tabulka rozvržení hodin</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_Toc480270517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14</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518" w:history="1">
        <w:r w:rsidR="00AA64AB" w:rsidRPr="00AA64AB">
          <w:rPr>
            <w:rStyle w:val="Hypertextovodkaz"/>
            <w:rFonts w:ascii="Times New Roman" w:hAnsi="Times New Roman"/>
            <w:noProof/>
            <w:sz w:val="22"/>
            <w:szCs w:val="22"/>
          </w:rPr>
          <w:t>Přehled využití týdnů ve školním roce</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_Toc480270518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15</w:t>
        </w:r>
        <w:r w:rsidR="00AA64AB" w:rsidRPr="00AA64AB">
          <w:rPr>
            <w:rFonts w:ascii="Times New Roman" w:hAnsi="Times New Roman"/>
            <w:noProof/>
            <w:webHidden/>
            <w:sz w:val="22"/>
            <w:szCs w:val="22"/>
          </w:rPr>
          <w:fldChar w:fldCharType="end"/>
        </w:r>
      </w:hyperlink>
    </w:p>
    <w:p w:rsidR="00AA64AB" w:rsidRPr="00AA64AB" w:rsidRDefault="0075473E">
      <w:pPr>
        <w:pStyle w:val="Obsah1"/>
        <w:tabs>
          <w:tab w:val="left" w:pos="440"/>
          <w:tab w:val="right" w:leader="dot" w:pos="9062"/>
        </w:tabs>
        <w:rPr>
          <w:rFonts w:ascii="Times New Roman" w:eastAsiaTheme="minorEastAsia" w:hAnsi="Times New Roman"/>
          <w:b w:val="0"/>
          <w:bCs w:val="0"/>
          <w:caps w:val="0"/>
          <w:noProof/>
          <w:sz w:val="22"/>
          <w:szCs w:val="22"/>
          <w:lang w:eastAsia="cs-CZ"/>
        </w:rPr>
      </w:pPr>
      <w:hyperlink w:anchor="_Toc480270519" w:history="1">
        <w:r w:rsidR="00AA64AB" w:rsidRPr="00AA64AB">
          <w:rPr>
            <w:rStyle w:val="Hypertextovodkaz"/>
            <w:rFonts w:ascii="Times New Roman" w:hAnsi="Times New Roman"/>
            <w:noProof/>
            <w:sz w:val="22"/>
            <w:szCs w:val="22"/>
          </w:rPr>
          <w:t>5</w:t>
        </w:r>
        <w:r w:rsidR="00AA64AB" w:rsidRPr="00AA64AB">
          <w:rPr>
            <w:rFonts w:ascii="Times New Roman" w:eastAsiaTheme="minorEastAsia" w:hAnsi="Times New Roman"/>
            <w:b w:val="0"/>
            <w:bCs w:val="0"/>
            <w:caps w:val="0"/>
            <w:noProof/>
            <w:sz w:val="22"/>
            <w:szCs w:val="22"/>
            <w:lang w:eastAsia="cs-CZ"/>
          </w:rPr>
          <w:tab/>
        </w:r>
        <w:r w:rsidR="00AA64AB" w:rsidRPr="00AA64AB">
          <w:rPr>
            <w:rStyle w:val="Hypertextovodkaz"/>
            <w:rFonts w:ascii="Times New Roman" w:hAnsi="Times New Roman"/>
            <w:noProof/>
            <w:sz w:val="22"/>
            <w:szCs w:val="22"/>
          </w:rPr>
          <w:t>Podmínky realizace ŠVP</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_Toc480270519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16</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520" w:history="1">
        <w:r w:rsidR="00AA64AB" w:rsidRPr="00AA64AB">
          <w:rPr>
            <w:rStyle w:val="Hypertextovodkaz"/>
            <w:rFonts w:ascii="Times New Roman" w:hAnsi="Times New Roman"/>
            <w:noProof/>
            <w:sz w:val="22"/>
            <w:szCs w:val="22"/>
          </w:rPr>
          <w:t>Materiální podmínky školy</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_Toc480270520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16</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521" w:history="1">
        <w:r w:rsidR="00AA64AB" w:rsidRPr="00AA64AB">
          <w:rPr>
            <w:rStyle w:val="Hypertextovodkaz"/>
            <w:rFonts w:ascii="Times New Roman" w:hAnsi="Times New Roman"/>
            <w:noProof/>
            <w:sz w:val="22"/>
            <w:szCs w:val="22"/>
          </w:rPr>
          <w:t>Personální podmínky školy.</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_Toc480270521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17</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522" w:history="1">
        <w:r w:rsidR="00AA64AB" w:rsidRPr="00AA64AB">
          <w:rPr>
            <w:rStyle w:val="Hypertextovodkaz"/>
            <w:rFonts w:ascii="Times New Roman" w:hAnsi="Times New Roman"/>
            <w:noProof/>
            <w:sz w:val="22"/>
            <w:szCs w:val="22"/>
          </w:rPr>
          <w:t>Organizační podmínky.</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_Toc480270522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17</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523" w:history="1">
        <w:r w:rsidR="00AA64AB" w:rsidRPr="00AA64AB">
          <w:rPr>
            <w:rStyle w:val="Hypertextovodkaz"/>
            <w:rFonts w:ascii="Times New Roman" w:hAnsi="Times New Roman"/>
            <w:noProof/>
            <w:sz w:val="22"/>
            <w:szCs w:val="22"/>
          </w:rPr>
          <w:t>Podmínky bezpečnosti práce a ochrany zdraví při vzdělávacích činnostech</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_Toc480270523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18</w:t>
        </w:r>
        <w:r w:rsidR="00AA64AB" w:rsidRPr="00AA64AB">
          <w:rPr>
            <w:rFonts w:ascii="Times New Roman" w:hAnsi="Times New Roman"/>
            <w:noProof/>
            <w:webHidden/>
            <w:sz w:val="22"/>
            <w:szCs w:val="22"/>
          </w:rPr>
          <w:fldChar w:fldCharType="end"/>
        </w:r>
      </w:hyperlink>
    </w:p>
    <w:p w:rsidR="00AA64AB" w:rsidRPr="00AA64AB" w:rsidRDefault="0075473E">
      <w:pPr>
        <w:pStyle w:val="Obsah2"/>
        <w:tabs>
          <w:tab w:val="right" w:leader="dot" w:pos="9062"/>
        </w:tabs>
        <w:rPr>
          <w:rFonts w:ascii="Times New Roman" w:eastAsiaTheme="minorEastAsia" w:hAnsi="Times New Roman"/>
          <w:smallCaps w:val="0"/>
          <w:noProof/>
          <w:sz w:val="22"/>
          <w:szCs w:val="22"/>
          <w:lang w:eastAsia="cs-CZ"/>
        </w:rPr>
      </w:pPr>
      <w:hyperlink w:anchor="_Toc480270524" w:history="1">
        <w:r w:rsidR="00AA64AB" w:rsidRPr="00AA64AB">
          <w:rPr>
            <w:rStyle w:val="Hypertextovodkaz"/>
            <w:rFonts w:ascii="Times New Roman" w:hAnsi="Times New Roman"/>
            <w:noProof/>
            <w:sz w:val="22"/>
            <w:szCs w:val="22"/>
          </w:rPr>
          <w:t>Charakteristika spolupráce se sociálními partnery</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_Toc480270524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19</w:t>
        </w:r>
        <w:r w:rsidR="00AA64AB" w:rsidRPr="00AA64AB">
          <w:rPr>
            <w:rFonts w:ascii="Times New Roman" w:hAnsi="Times New Roman"/>
            <w:noProof/>
            <w:webHidden/>
            <w:sz w:val="22"/>
            <w:szCs w:val="22"/>
          </w:rPr>
          <w:fldChar w:fldCharType="end"/>
        </w:r>
      </w:hyperlink>
    </w:p>
    <w:p w:rsidR="00AA64AB" w:rsidRPr="00AA64AB" w:rsidRDefault="0075473E">
      <w:pPr>
        <w:pStyle w:val="Obsah1"/>
        <w:tabs>
          <w:tab w:val="left" w:pos="440"/>
          <w:tab w:val="right" w:leader="dot" w:pos="9062"/>
        </w:tabs>
        <w:rPr>
          <w:rFonts w:ascii="Times New Roman" w:eastAsiaTheme="minorEastAsia" w:hAnsi="Times New Roman"/>
          <w:b w:val="0"/>
          <w:bCs w:val="0"/>
          <w:caps w:val="0"/>
          <w:noProof/>
          <w:sz w:val="22"/>
          <w:szCs w:val="22"/>
          <w:lang w:eastAsia="cs-CZ"/>
        </w:rPr>
      </w:pPr>
      <w:hyperlink w:anchor="_Toc480270525" w:history="1">
        <w:r w:rsidR="00AA64AB" w:rsidRPr="00AA64AB">
          <w:rPr>
            <w:rStyle w:val="Hypertextovodkaz"/>
            <w:rFonts w:ascii="Times New Roman" w:hAnsi="Times New Roman"/>
            <w:noProof/>
            <w:sz w:val="22"/>
            <w:szCs w:val="22"/>
          </w:rPr>
          <w:t>6</w:t>
        </w:r>
        <w:r w:rsidR="00AA64AB" w:rsidRPr="00AA64AB">
          <w:rPr>
            <w:rFonts w:ascii="Times New Roman" w:eastAsiaTheme="minorEastAsia" w:hAnsi="Times New Roman"/>
            <w:b w:val="0"/>
            <w:bCs w:val="0"/>
            <w:caps w:val="0"/>
            <w:noProof/>
            <w:sz w:val="22"/>
            <w:szCs w:val="22"/>
            <w:lang w:eastAsia="cs-CZ"/>
          </w:rPr>
          <w:tab/>
        </w:r>
        <w:r w:rsidR="00AA64AB" w:rsidRPr="00AA64AB">
          <w:rPr>
            <w:rStyle w:val="Hypertextovodkaz"/>
            <w:rFonts w:ascii="Times New Roman" w:hAnsi="Times New Roman"/>
            <w:noProof/>
            <w:sz w:val="22"/>
            <w:szCs w:val="22"/>
          </w:rPr>
          <w:t>Rozložení hodin z RVP do ŠVP</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_Toc480270525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20</w:t>
        </w:r>
        <w:r w:rsidR="00AA64AB" w:rsidRPr="00AA64AB">
          <w:rPr>
            <w:rFonts w:ascii="Times New Roman" w:hAnsi="Times New Roman"/>
            <w:noProof/>
            <w:webHidden/>
            <w:sz w:val="22"/>
            <w:szCs w:val="22"/>
          </w:rPr>
          <w:fldChar w:fldCharType="end"/>
        </w:r>
      </w:hyperlink>
    </w:p>
    <w:p w:rsidR="00AA64AB" w:rsidRPr="00AA64AB" w:rsidRDefault="0075473E">
      <w:pPr>
        <w:pStyle w:val="Obsah1"/>
        <w:tabs>
          <w:tab w:val="left" w:pos="440"/>
          <w:tab w:val="right" w:leader="dot" w:pos="9062"/>
        </w:tabs>
        <w:rPr>
          <w:rFonts w:ascii="Times New Roman" w:eastAsiaTheme="minorEastAsia" w:hAnsi="Times New Roman"/>
          <w:b w:val="0"/>
          <w:bCs w:val="0"/>
          <w:caps w:val="0"/>
          <w:noProof/>
          <w:sz w:val="22"/>
          <w:szCs w:val="22"/>
          <w:lang w:eastAsia="cs-CZ"/>
        </w:rPr>
      </w:pPr>
      <w:hyperlink w:anchor="_Toc480270526" w:history="1">
        <w:r w:rsidR="00AA64AB" w:rsidRPr="00AA64AB">
          <w:rPr>
            <w:rStyle w:val="Hypertextovodkaz"/>
            <w:rFonts w:ascii="Times New Roman" w:hAnsi="Times New Roman"/>
            <w:noProof/>
            <w:sz w:val="22"/>
            <w:szCs w:val="22"/>
          </w:rPr>
          <w:t>7</w:t>
        </w:r>
        <w:r w:rsidR="00AA64AB" w:rsidRPr="00AA64AB">
          <w:rPr>
            <w:rFonts w:ascii="Times New Roman" w:eastAsiaTheme="minorEastAsia" w:hAnsi="Times New Roman"/>
            <w:b w:val="0"/>
            <w:bCs w:val="0"/>
            <w:caps w:val="0"/>
            <w:noProof/>
            <w:sz w:val="22"/>
            <w:szCs w:val="22"/>
            <w:lang w:eastAsia="cs-CZ"/>
          </w:rPr>
          <w:tab/>
        </w:r>
        <w:r w:rsidR="00AA64AB" w:rsidRPr="00AA64AB">
          <w:rPr>
            <w:rStyle w:val="Hypertextovodkaz"/>
            <w:rFonts w:ascii="Times New Roman" w:hAnsi="Times New Roman"/>
            <w:noProof/>
            <w:sz w:val="22"/>
            <w:szCs w:val="22"/>
          </w:rPr>
          <w:t>Seznam zkratek</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_Toc480270526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21</w:t>
        </w:r>
        <w:r w:rsidR="00AA64AB" w:rsidRPr="00AA64AB">
          <w:rPr>
            <w:rFonts w:ascii="Times New Roman" w:hAnsi="Times New Roman"/>
            <w:noProof/>
            <w:webHidden/>
            <w:sz w:val="22"/>
            <w:szCs w:val="22"/>
          </w:rPr>
          <w:fldChar w:fldCharType="end"/>
        </w:r>
      </w:hyperlink>
    </w:p>
    <w:p w:rsidR="00AA64AB" w:rsidRPr="00AA64AB" w:rsidRDefault="0075473E">
      <w:pPr>
        <w:pStyle w:val="Obsah1"/>
        <w:tabs>
          <w:tab w:val="left" w:pos="440"/>
          <w:tab w:val="right" w:leader="dot" w:pos="9062"/>
        </w:tabs>
        <w:rPr>
          <w:rFonts w:ascii="Times New Roman" w:eastAsiaTheme="minorEastAsia" w:hAnsi="Times New Roman"/>
          <w:b w:val="0"/>
          <w:bCs w:val="0"/>
          <w:caps w:val="0"/>
          <w:noProof/>
          <w:sz w:val="22"/>
          <w:szCs w:val="22"/>
          <w:lang w:eastAsia="cs-CZ"/>
        </w:rPr>
      </w:pPr>
      <w:hyperlink w:anchor="_Toc480270527" w:history="1">
        <w:r w:rsidR="00AA64AB" w:rsidRPr="00AA64AB">
          <w:rPr>
            <w:rStyle w:val="Hypertextovodkaz"/>
            <w:rFonts w:ascii="Times New Roman" w:hAnsi="Times New Roman"/>
            <w:noProof/>
            <w:sz w:val="22"/>
            <w:szCs w:val="22"/>
          </w:rPr>
          <w:t>8</w:t>
        </w:r>
        <w:r w:rsidR="00AA64AB" w:rsidRPr="00AA64AB">
          <w:rPr>
            <w:rFonts w:ascii="Times New Roman" w:eastAsiaTheme="minorEastAsia" w:hAnsi="Times New Roman"/>
            <w:b w:val="0"/>
            <w:bCs w:val="0"/>
            <w:caps w:val="0"/>
            <w:noProof/>
            <w:sz w:val="22"/>
            <w:szCs w:val="22"/>
            <w:lang w:eastAsia="cs-CZ"/>
          </w:rPr>
          <w:tab/>
        </w:r>
        <w:r w:rsidR="00AA64AB" w:rsidRPr="00AA64AB">
          <w:rPr>
            <w:rStyle w:val="Hypertextovodkaz"/>
            <w:rFonts w:ascii="Times New Roman" w:hAnsi="Times New Roman"/>
            <w:noProof/>
            <w:sz w:val="22"/>
            <w:szCs w:val="22"/>
          </w:rPr>
          <w:t>Seznam samostatných příloh</w:t>
        </w:r>
        <w:r w:rsidR="00AA64AB" w:rsidRPr="00AA64AB">
          <w:rPr>
            <w:rFonts w:ascii="Times New Roman" w:hAnsi="Times New Roman"/>
            <w:noProof/>
            <w:webHidden/>
            <w:sz w:val="22"/>
            <w:szCs w:val="22"/>
          </w:rPr>
          <w:tab/>
        </w:r>
        <w:r w:rsidR="00AA64AB" w:rsidRPr="00AA64AB">
          <w:rPr>
            <w:rFonts w:ascii="Times New Roman" w:hAnsi="Times New Roman"/>
            <w:noProof/>
            <w:webHidden/>
            <w:sz w:val="22"/>
            <w:szCs w:val="22"/>
          </w:rPr>
          <w:fldChar w:fldCharType="begin"/>
        </w:r>
        <w:r w:rsidR="00AA64AB" w:rsidRPr="00AA64AB">
          <w:rPr>
            <w:rFonts w:ascii="Times New Roman" w:hAnsi="Times New Roman"/>
            <w:noProof/>
            <w:webHidden/>
            <w:sz w:val="22"/>
            <w:szCs w:val="22"/>
          </w:rPr>
          <w:instrText xml:space="preserve"> PAGEREF _Toc480270527 \h </w:instrText>
        </w:r>
        <w:r w:rsidR="00AA64AB" w:rsidRPr="00AA64AB">
          <w:rPr>
            <w:rFonts w:ascii="Times New Roman" w:hAnsi="Times New Roman"/>
            <w:noProof/>
            <w:webHidden/>
            <w:sz w:val="22"/>
            <w:szCs w:val="22"/>
          </w:rPr>
        </w:r>
        <w:r w:rsidR="00AA64AB" w:rsidRPr="00AA64AB">
          <w:rPr>
            <w:rFonts w:ascii="Times New Roman" w:hAnsi="Times New Roman"/>
            <w:noProof/>
            <w:webHidden/>
            <w:sz w:val="22"/>
            <w:szCs w:val="22"/>
          </w:rPr>
          <w:fldChar w:fldCharType="separate"/>
        </w:r>
        <w:r w:rsidR="00AA64AB">
          <w:rPr>
            <w:rFonts w:ascii="Times New Roman" w:hAnsi="Times New Roman"/>
            <w:noProof/>
            <w:webHidden/>
            <w:sz w:val="22"/>
            <w:szCs w:val="22"/>
          </w:rPr>
          <w:t>23</w:t>
        </w:r>
        <w:r w:rsidR="00AA64AB" w:rsidRPr="00AA64AB">
          <w:rPr>
            <w:rFonts w:ascii="Times New Roman" w:hAnsi="Times New Roman"/>
            <w:noProof/>
            <w:webHidden/>
            <w:sz w:val="22"/>
            <w:szCs w:val="22"/>
          </w:rPr>
          <w:fldChar w:fldCharType="end"/>
        </w:r>
      </w:hyperlink>
    </w:p>
    <w:p w:rsidR="00FA6FC0" w:rsidRPr="00864355" w:rsidRDefault="00434A65">
      <w:pPr>
        <w:spacing w:after="200" w:line="276" w:lineRule="auto"/>
      </w:pPr>
      <w:r w:rsidRPr="00AA64AB">
        <w:rPr>
          <w:i/>
          <w:iCs/>
        </w:rPr>
        <w:fldChar w:fldCharType="end"/>
      </w:r>
    </w:p>
    <w:p w:rsidR="00FA6FC0" w:rsidRPr="00864355" w:rsidRDefault="00FA6FC0" w:rsidP="00A06BBF">
      <w:pPr>
        <w:pStyle w:val="anadpiskap"/>
      </w:pPr>
      <w:bookmarkStart w:id="0" w:name="_Toc480270481"/>
      <w:r w:rsidRPr="00864355">
        <w:t>Identifikační údaje</w:t>
      </w:r>
      <w:bookmarkEnd w:id="0"/>
    </w:p>
    <w:p w:rsidR="00FA6FC0" w:rsidRPr="00864355" w:rsidRDefault="00FA6FC0" w:rsidP="00FA6FC0">
      <w:pPr>
        <w:tabs>
          <w:tab w:val="left" w:pos="2880"/>
        </w:tabs>
        <w:jc w:val="both"/>
        <w:rPr>
          <w:b/>
          <w:bCs/>
        </w:rPr>
      </w:pPr>
    </w:p>
    <w:p w:rsidR="00FA6FC0" w:rsidRPr="00864355" w:rsidRDefault="00FA6FC0" w:rsidP="005E2320">
      <w:pPr>
        <w:tabs>
          <w:tab w:val="left" w:pos="2950"/>
        </w:tabs>
        <w:spacing w:line="360" w:lineRule="auto"/>
        <w:rPr>
          <w:b/>
          <w:bCs/>
        </w:rPr>
      </w:pPr>
      <w:r w:rsidRPr="00864355">
        <w:rPr>
          <w:szCs w:val="20"/>
        </w:rPr>
        <w:t>Kód a název oboru vzdělání:</w:t>
      </w:r>
      <w:r w:rsidRPr="00864355">
        <w:rPr>
          <w:b/>
          <w:bCs/>
        </w:rPr>
        <w:tab/>
      </w:r>
      <w:r w:rsidRPr="00864355">
        <w:rPr>
          <w:szCs w:val="20"/>
        </w:rPr>
        <w:t xml:space="preserve">37-42-M/001 Logistické a finanční služby </w:t>
      </w:r>
    </w:p>
    <w:p w:rsidR="00FA6FC0" w:rsidRPr="00864355" w:rsidRDefault="00FA6FC0" w:rsidP="005E2320">
      <w:pPr>
        <w:tabs>
          <w:tab w:val="left" w:pos="2950"/>
        </w:tabs>
        <w:spacing w:line="360" w:lineRule="auto"/>
        <w:rPr>
          <w:b/>
          <w:bCs/>
        </w:rPr>
      </w:pPr>
      <w:r w:rsidRPr="00864355">
        <w:rPr>
          <w:szCs w:val="20"/>
        </w:rPr>
        <w:t>Délka a forma studia:</w:t>
      </w:r>
      <w:r w:rsidRPr="00864355">
        <w:rPr>
          <w:b/>
          <w:bCs/>
        </w:rPr>
        <w:tab/>
      </w:r>
      <w:r w:rsidRPr="00864355">
        <w:rPr>
          <w:szCs w:val="20"/>
        </w:rPr>
        <w:t>4 roky, denní studium</w:t>
      </w:r>
    </w:p>
    <w:p w:rsidR="00FA6FC0" w:rsidRPr="00864355" w:rsidRDefault="00FA6FC0" w:rsidP="005E2320">
      <w:pPr>
        <w:tabs>
          <w:tab w:val="left" w:pos="2950"/>
        </w:tabs>
        <w:spacing w:line="360" w:lineRule="auto"/>
        <w:rPr>
          <w:b/>
          <w:bCs/>
        </w:rPr>
      </w:pPr>
      <w:r w:rsidRPr="00864355">
        <w:rPr>
          <w:szCs w:val="20"/>
        </w:rPr>
        <w:t xml:space="preserve">Stupeň vzdělání:                       </w:t>
      </w:r>
      <w:r w:rsidRPr="00864355">
        <w:rPr>
          <w:b/>
          <w:bCs/>
        </w:rPr>
        <w:tab/>
      </w:r>
      <w:r w:rsidRPr="00864355">
        <w:rPr>
          <w:szCs w:val="20"/>
        </w:rPr>
        <w:t>střední vzdělání s maturitní zkouškou</w:t>
      </w:r>
    </w:p>
    <w:p w:rsidR="00FA6FC0" w:rsidRPr="00864355" w:rsidRDefault="00FA6FC0" w:rsidP="005E2320">
      <w:pPr>
        <w:tabs>
          <w:tab w:val="left" w:pos="2950"/>
        </w:tabs>
        <w:spacing w:line="360" w:lineRule="auto"/>
        <w:rPr>
          <w:bCs/>
        </w:rPr>
      </w:pPr>
      <w:r w:rsidRPr="00864355">
        <w:rPr>
          <w:szCs w:val="20"/>
        </w:rPr>
        <w:t xml:space="preserve">Platnost ŠVP: </w:t>
      </w:r>
      <w:r w:rsidRPr="00864355">
        <w:rPr>
          <w:b/>
          <w:bCs/>
        </w:rPr>
        <w:tab/>
      </w:r>
      <w:r w:rsidRPr="00864355">
        <w:rPr>
          <w:bCs/>
        </w:rPr>
        <w:t>1.</w:t>
      </w:r>
      <w:r w:rsidR="009F08A9">
        <w:rPr>
          <w:bCs/>
        </w:rPr>
        <w:t xml:space="preserve"> </w:t>
      </w:r>
      <w:r w:rsidRPr="00864355">
        <w:rPr>
          <w:bCs/>
        </w:rPr>
        <w:t>9.</w:t>
      </w:r>
      <w:r w:rsidR="009F08A9">
        <w:rPr>
          <w:bCs/>
        </w:rPr>
        <w:t xml:space="preserve"> </w:t>
      </w:r>
      <w:r w:rsidRPr="00864355">
        <w:rPr>
          <w:bCs/>
        </w:rPr>
        <w:t>20</w:t>
      </w:r>
      <w:r w:rsidR="00B253BF">
        <w:rPr>
          <w:bCs/>
        </w:rPr>
        <w:t>12</w:t>
      </w:r>
    </w:p>
    <w:p w:rsidR="00A06BBF" w:rsidRDefault="00FA6FC0" w:rsidP="00FA6FC0">
      <w:pPr>
        <w:jc w:val="both"/>
        <w:rPr>
          <w:szCs w:val="20"/>
        </w:rPr>
      </w:pPr>
      <w:r w:rsidRPr="00864355">
        <w:rPr>
          <w:szCs w:val="20"/>
        </w:rPr>
        <w:t xml:space="preserve">       </w:t>
      </w:r>
    </w:p>
    <w:p w:rsidR="00A06BBF" w:rsidRDefault="00A06BBF" w:rsidP="00FA6FC0">
      <w:pPr>
        <w:jc w:val="both"/>
        <w:rPr>
          <w:szCs w:val="20"/>
        </w:rPr>
      </w:pPr>
    </w:p>
    <w:p w:rsidR="00A06BBF" w:rsidRPr="00864355" w:rsidRDefault="00A06BBF" w:rsidP="00A06BBF">
      <w:pPr>
        <w:pStyle w:val="anadpiskap"/>
      </w:pPr>
      <w:bookmarkStart w:id="1" w:name="_Toc480270482"/>
      <w:r w:rsidRPr="00864355">
        <w:t>Profil absolventa ŠVP</w:t>
      </w:r>
      <w:bookmarkEnd w:id="1"/>
      <w:r w:rsidRPr="00864355">
        <w:t xml:space="preserve"> </w:t>
      </w:r>
    </w:p>
    <w:p w:rsidR="00FA6FC0" w:rsidRPr="00864355" w:rsidRDefault="00FA6FC0" w:rsidP="008677AA">
      <w:pPr>
        <w:pStyle w:val="apodnadpis"/>
      </w:pPr>
      <w:bookmarkStart w:id="2" w:name="_Toc480270483"/>
      <w:r w:rsidRPr="00864355">
        <w:t>Uplatnění absolventa v praxi</w:t>
      </w:r>
      <w:bookmarkEnd w:id="2"/>
      <w:r w:rsidRPr="00864355">
        <w:t xml:space="preserve"> </w:t>
      </w:r>
    </w:p>
    <w:p w:rsidR="00FA6FC0" w:rsidRPr="00864355" w:rsidRDefault="00FA6FC0" w:rsidP="00FA6FC0">
      <w:pPr>
        <w:pStyle w:val="CM1"/>
        <w:jc w:val="both"/>
        <w:rPr>
          <w:rFonts w:ascii="Times New Roman" w:hAnsi="Times New Roman" w:cs="Times New Roman"/>
          <w:sz w:val="22"/>
          <w:szCs w:val="20"/>
        </w:rPr>
      </w:pPr>
      <w:r w:rsidRPr="00864355">
        <w:rPr>
          <w:rFonts w:ascii="Times New Roman" w:hAnsi="Times New Roman" w:cs="Times New Roman"/>
          <w:sz w:val="22"/>
        </w:rPr>
        <w:t xml:space="preserve">Absolvent se uplatní v různých oblastech služeb a podnikání ekonomického, finančního a logistického charakteru. Uplatnění nachází </w:t>
      </w:r>
      <w:r w:rsidRPr="00864355">
        <w:rPr>
          <w:rFonts w:ascii="Times New Roman" w:hAnsi="Times New Roman" w:cs="Times New Roman"/>
          <w:sz w:val="22"/>
          <w:szCs w:val="20"/>
        </w:rPr>
        <w:t>na poštách, v bankovnictví, finančních službách, přepravních společnostech.</w:t>
      </w:r>
    </w:p>
    <w:p w:rsidR="00FA6FC0" w:rsidRPr="00864355" w:rsidRDefault="00FA6FC0" w:rsidP="00FA6FC0">
      <w:pPr>
        <w:pStyle w:val="Default"/>
        <w:jc w:val="both"/>
        <w:rPr>
          <w:rFonts w:ascii="Times New Roman" w:hAnsi="Times New Roman" w:cs="Times New Roman"/>
          <w:sz w:val="22"/>
        </w:rPr>
      </w:pPr>
    </w:p>
    <w:p w:rsidR="00FA6FC0" w:rsidRPr="00864355" w:rsidRDefault="00FA6FC0" w:rsidP="00FA6FC0">
      <w:pPr>
        <w:pStyle w:val="Default"/>
        <w:jc w:val="both"/>
        <w:rPr>
          <w:rFonts w:ascii="Times New Roman" w:hAnsi="Times New Roman" w:cs="Times New Roman"/>
          <w:color w:val="auto"/>
          <w:sz w:val="22"/>
          <w:szCs w:val="20"/>
        </w:rPr>
      </w:pPr>
      <w:r w:rsidRPr="00864355">
        <w:rPr>
          <w:rFonts w:ascii="Times New Roman" w:hAnsi="Times New Roman" w:cs="Times New Roman"/>
          <w:color w:val="auto"/>
          <w:sz w:val="22"/>
          <w:szCs w:val="20"/>
        </w:rPr>
        <w:t>Svým pracovním zařazením může absolvent  pracovat na typových pozicích: pracovníci poštovního provozu (pr</w:t>
      </w:r>
      <w:r w:rsidR="001E1445">
        <w:rPr>
          <w:rFonts w:ascii="Times New Roman" w:hAnsi="Times New Roman" w:cs="Times New Roman"/>
          <w:color w:val="auto"/>
          <w:sz w:val="22"/>
          <w:szCs w:val="20"/>
        </w:rPr>
        <w:t xml:space="preserve">acovníci poštovních přepážek, </w:t>
      </w:r>
      <w:r w:rsidRPr="00864355">
        <w:rPr>
          <w:rFonts w:ascii="Times New Roman" w:hAnsi="Times New Roman" w:cs="Times New Roman"/>
          <w:color w:val="auto"/>
          <w:sz w:val="22"/>
          <w:szCs w:val="20"/>
        </w:rPr>
        <w:t>zázemí pošty) a poštovní přepravy,</w:t>
      </w:r>
      <w:r w:rsidR="00B253BF">
        <w:rPr>
          <w:rFonts w:ascii="Times New Roman" w:hAnsi="Times New Roman" w:cs="Times New Roman"/>
          <w:color w:val="auto"/>
          <w:sz w:val="22"/>
          <w:szCs w:val="20"/>
        </w:rPr>
        <w:t xml:space="preserve"> </w:t>
      </w:r>
      <w:r w:rsidRPr="00864355">
        <w:rPr>
          <w:rFonts w:ascii="Times New Roman" w:hAnsi="Times New Roman" w:cs="Times New Roman"/>
          <w:color w:val="auto"/>
          <w:sz w:val="22"/>
          <w:szCs w:val="20"/>
        </w:rPr>
        <w:t xml:space="preserve">dále jako vedoucí pracovníci v provozovnách pošt a poštovní přepravy, ale i jako logistici v dopravě a přepravě nebo logistici skladových operací. </w:t>
      </w:r>
    </w:p>
    <w:p w:rsidR="00FA6FC0" w:rsidRPr="00864355" w:rsidRDefault="00FA6FC0" w:rsidP="00FA6FC0">
      <w:pPr>
        <w:pStyle w:val="Default"/>
        <w:jc w:val="both"/>
        <w:rPr>
          <w:rFonts w:ascii="Times New Roman" w:hAnsi="Times New Roman" w:cs="Times New Roman"/>
          <w:color w:val="auto"/>
          <w:sz w:val="22"/>
          <w:szCs w:val="20"/>
        </w:rPr>
      </w:pPr>
      <w:r w:rsidRPr="00864355">
        <w:rPr>
          <w:rFonts w:ascii="Times New Roman" w:hAnsi="Times New Roman" w:cs="Times New Roman"/>
          <w:color w:val="auto"/>
          <w:sz w:val="22"/>
          <w:szCs w:val="20"/>
        </w:rPr>
        <w:t xml:space="preserve">Absolvent může najít uplatnění také jako pracovník přepážky v pojišťovnách, bankách, kde bude vykonávat především činnosti charakteru provozního,  obchodně podnikatelského a řídícího v nižších a středních článcích řízení. Rovněž se uplatní i při samostatném podnikání a při obchodně provozních činnostech podle živnostenského zákona tam, kde je požadováno střední vzdělání logistického, finančního a ekonomického zaměření s maturitou. </w:t>
      </w:r>
    </w:p>
    <w:p w:rsidR="00FA6FC0" w:rsidRPr="00864355" w:rsidRDefault="00FA6FC0" w:rsidP="00FA6FC0">
      <w:pPr>
        <w:pStyle w:val="Default"/>
        <w:ind w:left="360"/>
        <w:jc w:val="both"/>
        <w:rPr>
          <w:rFonts w:ascii="Times New Roman" w:hAnsi="Times New Roman" w:cs="Times New Roman"/>
          <w:color w:val="auto"/>
          <w:sz w:val="22"/>
          <w:szCs w:val="20"/>
        </w:rPr>
      </w:pPr>
    </w:p>
    <w:p w:rsidR="00FA6FC0" w:rsidRPr="00864355" w:rsidRDefault="00FA6FC0" w:rsidP="00FA6FC0">
      <w:pPr>
        <w:pStyle w:val="Default"/>
        <w:jc w:val="both"/>
        <w:rPr>
          <w:rFonts w:ascii="Times New Roman" w:hAnsi="Times New Roman" w:cs="Times New Roman"/>
          <w:color w:val="auto"/>
          <w:sz w:val="22"/>
          <w:szCs w:val="20"/>
        </w:rPr>
      </w:pPr>
      <w:r w:rsidRPr="00864355">
        <w:rPr>
          <w:rFonts w:ascii="Times New Roman" w:hAnsi="Times New Roman" w:cs="Times New Roman"/>
          <w:color w:val="auto"/>
          <w:sz w:val="22"/>
          <w:szCs w:val="20"/>
        </w:rPr>
        <w:t>Po ukončení studia a vykonání maturitní zkoušky je absolvent připraven ke studiu na vysokých a</w:t>
      </w:r>
      <w:r w:rsidR="00B253BF">
        <w:rPr>
          <w:rFonts w:ascii="Times New Roman" w:hAnsi="Times New Roman" w:cs="Times New Roman"/>
          <w:color w:val="auto"/>
          <w:sz w:val="22"/>
          <w:szCs w:val="20"/>
        </w:rPr>
        <w:t> </w:t>
      </w:r>
      <w:r w:rsidRPr="00864355">
        <w:rPr>
          <w:rFonts w:ascii="Times New Roman" w:hAnsi="Times New Roman" w:cs="Times New Roman"/>
          <w:color w:val="auto"/>
          <w:sz w:val="22"/>
          <w:szCs w:val="20"/>
        </w:rPr>
        <w:t>vyšších odborných školách především ekonomického a logistického zaměření.</w:t>
      </w:r>
    </w:p>
    <w:p w:rsidR="00FA6FC0" w:rsidRPr="00864355" w:rsidRDefault="00FA6FC0" w:rsidP="00FA6FC0">
      <w:pPr>
        <w:autoSpaceDE w:val="0"/>
        <w:autoSpaceDN w:val="0"/>
        <w:adjustRightInd w:val="0"/>
        <w:jc w:val="both"/>
        <w:rPr>
          <w:b/>
          <w:bCs/>
          <w:szCs w:val="20"/>
        </w:rPr>
      </w:pPr>
    </w:p>
    <w:p w:rsidR="00FA6FC0" w:rsidRPr="00864355" w:rsidRDefault="00FA6FC0" w:rsidP="008677AA">
      <w:pPr>
        <w:pStyle w:val="apodnadpis"/>
      </w:pPr>
      <w:bookmarkStart w:id="3" w:name="_Toc480270484"/>
      <w:r w:rsidRPr="00864355">
        <w:t>Výsledky vzdělávání  absolventa</w:t>
      </w:r>
      <w:bookmarkEnd w:id="3"/>
    </w:p>
    <w:p w:rsidR="00FA6FC0" w:rsidRPr="00864355" w:rsidRDefault="00FA6FC0" w:rsidP="00FA6FC0">
      <w:pPr>
        <w:jc w:val="both"/>
      </w:pPr>
      <w:r w:rsidRPr="00864355">
        <w:t>Absolvent je vzděláván tak, aby byl připraven na odpovědný smysluplný život a aby získal vědomosti a dovednosti, které mu umožní uplatnit se na trhu práce i při  dalším vzdělávání na fakultách ekonomického, logistického  a</w:t>
      </w:r>
      <w:r w:rsidR="001E1445">
        <w:t xml:space="preserve"> jim příbuzného zaměření, a</w:t>
      </w:r>
      <w:r w:rsidRPr="00864355">
        <w:t>by porozuměl významu vzdělání pro svou vlastní  kariéru, chápal nutnost celoživotního vzdělávání a učení, uměl myslet kriticky, dokázal posoudit věrohodnost informací, tvořil si vlastní úsudek a byl schopen diskuse a práce v kolektivu, aktivně se zajímal  o společenské a kulturní dění u nás i ve světě a byl hrdý na hodnoty svého národa.</w:t>
      </w:r>
    </w:p>
    <w:p w:rsidR="00FA6FC0" w:rsidRPr="00864355" w:rsidRDefault="00FA6FC0" w:rsidP="00FA6FC0">
      <w:pPr>
        <w:pStyle w:val="Styl1"/>
        <w:tabs>
          <w:tab w:val="clear" w:pos="720"/>
        </w:tabs>
        <w:jc w:val="both"/>
      </w:pPr>
    </w:p>
    <w:p w:rsidR="00FA6FC0" w:rsidRPr="00864355" w:rsidRDefault="00FA6FC0" w:rsidP="008677AA">
      <w:pPr>
        <w:pStyle w:val="apodnadpis"/>
      </w:pPr>
      <w:bookmarkStart w:id="4" w:name="_Toc480270485"/>
      <w:r w:rsidRPr="00864355">
        <w:t>Odborné kompetence vztahující se k oboru vzdělávání</w:t>
      </w:r>
      <w:bookmarkEnd w:id="4"/>
    </w:p>
    <w:p w:rsidR="00FA6FC0" w:rsidRPr="00864355" w:rsidRDefault="00FA6FC0" w:rsidP="00FA6FC0">
      <w:pPr>
        <w:jc w:val="both"/>
      </w:pPr>
      <w:r w:rsidRPr="00864355">
        <w:t>Odborné kompetence se vztahují k výkonu pracovních činností a vyjadřují způsobilos</w:t>
      </w:r>
      <w:r w:rsidR="001E1445">
        <w:t>t absolventa pro výkon povolání.</w:t>
      </w:r>
      <w:r w:rsidRPr="00864355">
        <w:t xml:space="preserve"> </w:t>
      </w:r>
      <w:r w:rsidR="001E1445">
        <w:t>O</w:t>
      </w:r>
      <w:r w:rsidRPr="00864355">
        <w:t xml:space="preserve">dvíjejí se od kvalifikačních požadavků na výkon konkrétního povolání. Tvoří je soubor odborných vědomostí, dovedností, postojů a hodnot potřebných pro výkon pracovních činností daného povolání nebo skupiny příbuzných povolání. Tyto kompetence absolvent získává v teoretické  a praktické výuce odborných předmětů a během odborné praxe. </w:t>
      </w:r>
    </w:p>
    <w:p w:rsidR="005E2320" w:rsidRPr="00864355" w:rsidRDefault="005E2320" w:rsidP="00FA6FC0">
      <w:pPr>
        <w:jc w:val="both"/>
      </w:pPr>
    </w:p>
    <w:p w:rsidR="008677AA" w:rsidRPr="00864355" w:rsidRDefault="008677AA" w:rsidP="00FA6FC0">
      <w:pPr>
        <w:jc w:val="both"/>
        <w:rPr>
          <w:i/>
          <w:iCs/>
        </w:rPr>
      </w:pPr>
    </w:p>
    <w:p w:rsidR="005E2320" w:rsidRPr="00864355" w:rsidRDefault="00FA6FC0" w:rsidP="00FA6FC0">
      <w:pPr>
        <w:jc w:val="both"/>
        <w:rPr>
          <w:i/>
          <w:iCs/>
        </w:rPr>
      </w:pPr>
      <w:r w:rsidRPr="00864355">
        <w:rPr>
          <w:i/>
          <w:iCs/>
        </w:rPr>
        <w:t>Absolvent</w:t>
      </w:r>
    </w:p>
    <w:p w:rsidR="00FA6FC0" w:rsidRPr="00864355" w:rsidRDefault="00FA6FC0" w:rsidP="00FA6FC0">
      <w:pPr>
        <w:jc w:val="both"/>
        <w:rPr>
          <w:i/>
          <w:iCs/>
        </w:rPr>
      </w:pPr>
      <w:r w:rsidRPr="00864355">
        <w:rPr>
          <w:i/>
          <w:iCs/>
        </w:rPr>
        <w:t xml:space="preserve">  </w:t>
      </w:r>
    </w:p>
    <w:p w:rsidR="00FA6FC0" w:rsidRPr="00864355" w:rsidRDefault="00FA6FC0" w:rsidP="00FA6FC0">
      <w:pPr>
        <w:pStyle w:val="Styl1"/>
        <w:numPr>
          <w:ilvl w:val="0"/>
          <w:numId w:val="4"/>
        </w:numPr>
        <w:jc w:val="both"/>
        <w:rPr>
          <w:sz w:val="22"/>
        </w:rPr>
      </w:pPr>
      <w:r w:rsidRPr="00864355">
        <w:rPr>
          <w:sz w:val="22"/>
        </w:rPr>
        <w:t>rozumí základním pojmům a vztahům finančním, logistickým, ekonomickým i hospodářským</w:t>
      </w:r>
    </w:p>
    <w:p w:rsidR="00FA6FC0" w:rsidRPr="00864355" w:rsidRDefault="00FA6FC0" w:rsidP="00FA6FC0">
      <w:pPr>
        <w:pStyle w:val="Styl1"/>
        <w:numPr>
          <w:ilvl w:val="0"/>
          <w:numId w:val="4"/>
        </w:numPr>
        <w:jc w:val="both"/>
        <w:rPr>
          <w:sz w:val="22"/>
        </w:rPr>
      </w:pPr>
      <w:r w:rsidRPr="00864355">
        <w:rPr>
          <w:sz w:val="22"/>
        </w:rPr>
        <w:t xml:space="preserve">zajišťuje nabídku, prodej a realizaci produktů nabízených poštami, pojišťovnami, přepravními společnostmi </w:t>
      </w:r>
    </w:p>
    <w:p w:rsidR="00FA6FC0" w:rsidRPr="00864355" w:rsidRDefault="00FA6FC0" w:rsidP="00FA6FC0">
      <w:pPr>
        <w:numPr>
          <w:ilvl w:val="0"/>
          <w:numId w:val="4"/>
        </w:numPr>
      </w:pPr>
      <w:r w:rsidRPr="00864355">
        <w:t xml:space="preserve">vykonává základní bankovní, poštovní a </w:t>
      </w:r>
      <w:proofErr w:type="spellStart"/>
      <w:r w:rsidRPr="00864355">
        <w:t>retailbankingové</w:t>
      </w:r>
      <w:proofErr w:type="spellEnd"/>
      <w:r w:rsidRPr="00864355">
        <w:t xml:space="preserve"> operace</w:t>
      </w:r>
    </w:p>
    <w:p w:rsidR="00FA6FC0" w:rsidRPr="00864355" w:rsidRDefault="00FA6FC0" w:rsidP="00FA6FC0">
      <w:pPr>
        <w:numPr>
          <w:ilvl w:val="0"/>
          <w:numId w:val="4"/>
        </w:numPr>
      </w:pPr>
      <w:r w:rsidRPr="00864355">
        <w:t>zajišťuje základní logistické operace</w:t>
      </w:r>
    </w:p>
    <w:p w:rsidR="00FA6FC0" w:rsidRPr="00864355" w:rsidRDefault="00FA6FC0" w:rsidP="00FA6FC0">
      <w:pPr>
        <w:numPr>
          <w:ilvl w:val="0"/>
          <w:numId w:val="4"/>
        </w:numPr>
      </w:pPr>
      <w:r w:rsidRPr="00864355">
        <w:t>na základě svých znalostí posoudí nabídky konkurenčních firem v odvětví</w:t>
      </w:r>
    </w:p>
    <w:p w:rsidR="00FA6FC0" w:rsidRPr="00864355" w:rsidRDefault="00FA6FC0" w:rsidP="00FA6FC0">
      <w:pPr>
        <w:numPr>
          <w:ilvl w:val="0"/>
          <w:numId w:val="4"/>
        </w:numPr>
      </w:pPr>
      <w:r w:rsidRPr="00864355">
        <w:t>uplatňuje zásady obchodního jednání při komunikaci s klienty</w:t>
      </w:r>
    </w:p>
    <w:p w:rsidR="00FA6FC0" w:rsidRPr="00864355" w:rsidRDefault="00FA6FC0" w:rsidP="00A85837">
      <w:pPr>
        <w:numPr>
          <w:ilvl w:val="0"/>
          <w:numId w:val="4"/>
        </w:numPr>
      </w:pPr>
      <w:r w:rsidRPr="00864355">
        <w:t>uzavírá smlouvy s klienty</w:t>
      </w:r>
    </w:p>
    <w:p w:rsidR="00FA6FC0" w:rsidRPr="00864355" w:rsidRDefault="00FA6FC0" w:rsidP="00FA6FC0">
      <w:pPr>
        <w:numPr>
          <w:ilvl w:val="0"/>
          <w:numId w:val="4"/>
        </w:numPr>
        <w:jc w:val="both"/>
      </w:pPr>
      <w:r w:rsidRPr="00864355">
        <w:t>orientuje se v obchodně-podnikatelských aktivitách přepravních firem a institucích finančního trhu</w:t>
      </w:r>
    </w:p>
    <w:p w:rsidR="00FA6FC0" w:rsidRPr="00864355" w:rsidRDefault="00FA6FC0" w:rsidP="00FA6FC0">
      <w:pPr>
        <w:numPr>
          <w:ilvl w:val="0"/>
          <w:numId w:val="4"/>
        </w:numPr>
        <w:jc w:val="both"/>
      </w:pPr>
      <w:r w:rsidRPr="00864355">
        <w:t>organizuje průzkum trhu, vyhodnocuje výsledky a z výsledků dokáže formulovat závěry a</w:t>
      </w:r>
      <w:r w:rsidR="00B253BF">
        <w:t> </w:t>
      </w:r>
      <w:r w:rsidRPr="00864355">
        <w:t>navrhovat řešení</w:t>
      </w:r>
    </w:p>
    <w:p w:rsidR="00FA6FC0" w:rsidRPr="00864355" w:rsidRDefault="00FA6FC0" w:rsidP="00FA6FC0">
      <w:pPr>
        <w:numPr>
          <w:ilvl w:val="0"/>
          <w:numId w:val="4"/>
        </w:numPr>
        <w:autoSpaceDE w:val="0"/>
        <w:autoSpaceDN w:val="0"/>
        <w:adjustRightInd w:val="0"/>
        <w:jc w:val="both"/>
      </w:pPr>
      <w:r w:rsidRPr="00864355">
        <w:t xml:space="preserve">má  </w:t>
      </w:r>
      <w:r w:rsidRPr="00864355">
        <w:rPr>
          <w:szCs w:val="20"/>
        </w:rPr>
        <w:t xml:space="preserve">pracovní návyky potřebné pro </w:t>
      </w:r>
      <w:r w:rsidRPr="00864355">
        <w:t xml:space="preserve"> vykonávání  činnosti v logistických a finančních službách</w:t>
      </w:r>
    </w:p>
    <w:p w:rsidR="00FA6FC0" w:rsidRPr="00864355" w:rsidRDefault="00FA6FC0" w:rsidP="00FA6FC0">
      <w:pPr>
        <w:numPr>
          <w:ilvl w:val="0"/>
          <w:numId w:val="4"/>
        </w:numPr>
        <w:jc w:val="both"/>
      </w:pPr>
      <w:r w:rsidRPr="00864355">
        <w:t>dovede zajistit základní personální agendu</w:t>
      </w:r>
    </w:p>
    <w:p w:rsidR="00FA6FC0" w:rsidRPr="00864355" w:rsidRDefault="00FA6FC0" w:rsidP="00FA6FC0">
      <w:pPr>
        <w:numPr>
          <w:ilvl w:val="0"/>
          <w:numId w:val="4"/>
        </w:numPr>
        <w:jc w:val="both"/>
      </w:pPr>
      <w:r w:rsidRPr="00864355">
        <w:t>vede podnikovou administrativu a evidenci</w:t>
      </w:r>
    </w:p>
    <w:p w:rsidR="00FA6FC0" w:rsidRPr="00864355" w:rsidRDefault="00FA6FC0" w:rsidP="00FA6FC0">
      <w:pPr>
        <w:numPr>
          <w:ilvl w:val="0"/>
          <w:numId w:val="4"/>
        </w:numPr>
        <w:jc w:val="both"/>
      </w:pPr>
      <w:r w:rsidRPr="00864355">
        <w:t>vyhotovuje základní písemnosti v normalizované úpravě</w:t>
      </w:r>
    </w:p>
    <w:p w:rsidR="00FA6FC0" w:rsidRPr="00864355" w:rsidRDefault="00FA6FC0" w:rsidP="00FA6FC0">
      <w:pPr>
        <w:numPr>
          <w:ilvl w:val="0"/>
          <w:numId w:val="4"/>
        </w:numPr>
        <w:jc w:val="both"/>
      </w:pPr>
      <w:r w:rsidRPr="00864355">
        <w:t>kalkuluje ceny služeb</w:t>
      </w:r>
    </w:p>
    <w:p w:rsidR="00FA6FC0" w:rsidRPr="00864355" w:rsidRDefault="00FA6FC0" w:rsidP="00FA6FC0">
      <w:pPr>
        <w:numPr>
          <w:ilvl w:val="0"/>
          <w:numId w:val="4"/>
        </w:numPr>
        <w:jc w:val="both"/>
      </w:pPr>
      <w:r w:rsidRPr="00864355">
        <w:t>efektivně hospodaří s finančními prostředky</w:t>
      </w:r>
    </w:p>
    <w:p w:rsidR="00FA6FC0" w:rsidRPr="00864355" w:rsidRDefault="00FA6FC0" w:rsidP="00FA6FC0">
      <w:pPr>
        <w:numPr>
          <w:ilvl w:val="0"/>
          <w:numId w:val="4"/>
        </w:numPr>
        <w:jc w:val="both"/>
      </w:pPr>
      <w:r w:rsidRPr="00864355">
        <w:t>využívá  prostředků výpočetní techniky pro získávání informací i při prezentaci své práce</w:t>
      </w:r>
    </w:p>
    <w:p w:rsidR="00FA6FC0" w:rsidRPr="00864355" w:rsidRDefault="00FA6FC0" w:rsidP="00FA6FC0">
      <w:pPr>
        <w:numPr>
          <w:ilvl w:val="0"/>
          <w:numId w:val="4"/>
        </w:numPr>
        <w:jc w:val="both"/>
      </w:pPr>
      <w:r w:rsidRPr="00864355">
        <w:t>orientuje se v základních právních předpi</w:t>
      </w:r>
      <w:r w:rsidR="001E1445">
        <w:t>sech ČR</w:t>
      </w:r>
      <w:r w:rsidR="00E31E06" w:rsidRPr="00864355">
        <w:t xml:space="preserve"> a EU v oblasti financí,</w:t>
      </w:r>
      <w:r w:rsidRPr="00864355">
        <w:t xml:space="preserve"> logistiky, podnikání a uplatňuje tyto znalosti při své práci </w:t>
      </w:r>
    </w:p>
    <w:p w:rsidR="00FA6FC0" w:rsidRPr="00864355" w:rsidRDefault="00FA6FC0" w:rsidP="00FA6FC0">
      <w:pPr>
        <w:numPr>
          <w:ilvl w:val="0"/>
          <w:numId w:val="4"/>
        </w:numPr>
        <w:jc w:val="both"/>
      </w:pPr>
      <w:r w:rsidRPr="00864355">
        <w:t>využívá marketingové nástroje k prezentaci podniku</w:t>
      </w:r>
    </w:p>
    <w:p w:rsidR="00FA6FC0" w:rsidRPr="00864355" w:rsidRDefault="00FA6FC0" w:rsidP="00FA6FC0">
      <w:pPr>
        <w:numPr>
          <w:ilvl w:val="0"/>
          <w:numId w:val="4"/>
        </w:numPr>
        <w:jc w:val="both"/>
      </w:pPr>
      <w:r w:rsidRPr="00864355">
        <w:t xml:space="preserve">využívá ekonomické informace k řízení provozních úseků </w:t>
      </w:r>
    </w:p>
    <w:p w:rsidR="00FA6FC0" w:rsidRPr="00864355" w:rsidRDefault="00FA6FC0" w:rsidP="00FA6FC0">
      <w:pPr>
        <w:numPr>
          <w:ilvl w:val="0"/>
          <w:numId w:val="5"/>
        </w:numPr>
        <w:jc w:val="both"/>
      </w:pPr>
      <w:r w:rsidRPr="00864355">
        <w:rPr>
          <w:szCs w:val="20"/>
        </w:rPr>
        <w:t>zná a uplatňuje principy tržní ekonomiky</w:t>
      </w:r>
      <w:r w:rsidR="00E31E06" w:rsidRPr="00864355">
        <w:rPr>
          <w:szCs w:val="20"/>
        </w:rPr>
        <w:t>,</w:t>
      </w:r>
      <w:r w:rsidRPr="00864355">
        <w:rPr>
          <w:szCs w:val="20"/>
        </w:rPr>
        <w:t xml:space="preserve"> umí je využívat při práci v podniku, ve kterém pracuje</w:t>
      </w:r>
    </w:p>
    <w:p w:rsidR="00FA6FC0" w:rsidRPr="00864355" w:rsidRDefault="00FA6FC0" w:rsidP="00FA6FC0">
      <w:pPr>
        <w:ind w:left="360"/>
        <w:jc w:val="both"/>
      </w:pPr>
    </w:p>
    <w:p w:rsidR="005E2320" w:rsidRPr="00864355" w:rsidRDefault="005E2320" w:rsidP="00FA6FC0">
      <w:pPr>
        <w:autoSpaceDE w:val="0"/>
        <w:autoSpaceDN w:val="0"/>
        <w:adjustRightInd w:val="0"/>
        <w:jc w:val="both"/>
        <w:rPr>
          <w:b/>
          <w:bCs/>
          <w:iCs/>
        </w:rPr>
      </w:pPr>
    </w:p>
    <w:p w:rsidR="00FA6FC0" w:rsidRPr="00864355" w:rsidRDefault="00FA6FC0" w:rsidP="008677AA">
      <w:pPr>
        <w:pStyle w:val="apodnadpis"/>
      </w:pPr>
      <w:bookmarkStart w:id="5" w:name="_Toc480270486"/>
      <w:r w:rsidRPr="00864355">
        <w:t>Odborné kompetence  obecně vyžadované (postoje, návyky, způsoby jednání)</w:t>
      </w:r>
      <w:bookmarkEnd w:id="5"/>
    </w:p>
    <w:p w:rsidR="00FA6FC0" w:rsidRPr="00864355" w:rsidRDefault="00FA6FC0" w:rsidP="00FA6FC0">
      <w:pPr>
        <w:jc w:val="both"/>
        <w:rPr>
          <w:i/>
          <w:iCs/>
        </w:rPr>
      </w:pPr>
      <w:r w:rsidRPr="00864355">
        <w:rPr>
          <w:i/>
          <w:iCs/>
        </w:rPr>
        <w:t xml:space="preserve">Absolvent </w:t>
      </w:r>
      <w:r w:rsidR="005E2320" w:rsidRPr="00864355">
        <w:rPr>
          <w:i/>
          <w:iCs/>
        </w:rPr>
        <w:t>je veden tak, ab</w:t>
      </w:r>
      <w:r w:rsidR="00AC6284">
        <w:rPr>
          <w:i/>
          <w:iCs/>
        </w:rPr>
        <w:t>y</w:t>
      </w:r>
      <w:r w:rsidRPr="00864355">
        <w:rPr>
          <w:i/>
          <w:iCs/>
        </w:rPr>
        <w:t>:</w:t>
      </w:r>
    </w:p>
    <w:p w:rsidR="005E2320" w:rsidRPr="00864355" w:rsidRDefault="005E2320" w:rsidP="00FA6FC0">
      <w:pPr>
        <w:jc w:val="both"/>
      </w:pPr>
    </w:p>
    <w:p w:rsidR="00FA6FC0" w:rsidRPr="00864355" w:rsidRDefault="00FA6FC0" w:rsidP="00FA6FC0">
      <w:pPr>
        <w:numPr>
          <w:ilvl w:val="0"/>
          <w:numId w:val="1"/>
        </w:numPr>
        <w:jc w:val="both"/>
      </w:pPr>
      <w:r w:rsidRPr="00864355">
        <w:t>vykonával obchodně podnikatelské aktivity ve  firmách s</w:t>
      </w:r>
      <w:r w:rsidR="003F20B9">
        <w:t xml:space="preserve"> poštovním, </w:t>
      </w:r>
      <w:r w:rsidRPr="00864355">
        <w:t>logistickým či finančním zaměřením</w:t>
      </w:r>
    </w:p>
    <w:p w:rsidR="00FA6FC0" w:rsidRPr="00864355" w:rsidRDefault="00FA6FC0" w:rsidP="00FA6FC0">
      <w:pPr>
        <w:numPr>
          <w:ilvl w:val="0"/>
          <w:numId w:val="1"/>
        </w:numPr>
        <w:jc w:val="both"/>
      </w:pPr>
      <w:r w:rsidRPr="00864355">
        <w:t>jednal ekonomicky v souladu se strategií trvale udržitelného rozvoje</w:t>
      </w:r>
    </w:p>
    <w:p w:rsidR="00FA6FC0" w:rsidRPr="00864355" w:rsidRDefault="00FA6FC0" w:rsidP="00FA6FC0">
      <w:pPr>
        <w:numPr>
          <w:ilvl w:val="0"/>
          <w:numId w:val="1"/>
        </w:numPr>
      </w:pPr>
      <w:r w:rsidRPr="00864355">
        <w:t>znal a dodržoval předpisy týkající se bezpečnosti a ochrany zdraví při práci a požární prevence</w:t>
      </w:r>
    </w:p>
    <w:p w:rsidR="00FA6FC0" w:rsidRPr="00864355" w:rsidRDefault="00FA6FC0" w:rsidP="00FA6FC0">
      <w:pPr>
        <w:numPr>
          <w:ilvl w:val="0"/>
          <w:numId w:val="1"/>
        </w:numPr>
      </w:pPr>
      <w:r w:rsidRPr="00864355">
        <w:t>byl schopen poskytnout první pomoc při úrazu</w:t>
      </w:r>
    </w:p>
    <w:p w:rsidR="00FA6FC0" w:rsidRPr="00864355" w:rsidRDefault="00FA6FC0" w:rsidP="00FA6FC0">
      <w:pPr>
        <w:numPr>
          <w:ilvl w:val="0"/>
          <w:numId w:val="1"/>
        </w:numPr>
      </w:pPr>
      <w:r w:rsidRPr="00864355">
        <w:t>posoudil v pracovním i běžném životě určité činnosti a rozhodnutí z hlediska nákladů, výnosů, zisku, vlivu na životní prostředí a sociální dopady</w:t>
      </w:r>
    </w:p>
    <w:p w:rsidR="00FA6FC0" w:rsidRPr="00864355" w:rsidRDefault="00FA6FC0" w:rsidP="00FA6FC0">
      <w:pPr>
        <w:numPr>
          <w:ilvl w:val="0"/>
          <w:numId w:val="1"/>
        </w:numPr>
        <w:jc w:val="both"/>
      </w:pPr>
      <w:r w:rsidRPr="00864355">
        <w:t>dokázal přijímat názory spolupracovníků, jiných odborníků i klientů a pružně reagovat na změnu podmínek</w:t>
      </w:r>
    </w:p>
    <w:p w:rsidR="00FA6FC0" w:rsidRPr="00864355" w:rsidRDefault="00FA6FC0" w:rsidP="00FA6FC0">
      <w:pPr>
        <w:numPr>
          <w:ilvl w:val="0"/>
          <w:numId w:val="1"/>
        </w:numPr>
        <w:jc w:val="both"/>
      </w:pPr>
      <w:proofErr w:type="gramStart"/>
      <w:r w:rsidRPr="00864355">
        <w:t>se opíral</w:t>
      </w:r>
      <w:proofErr w:type="gramEnd"/>
      <w:r w:rsidRPr="00864355">
        <w:t xml:space="preserve"> při argumentaci a obhajování svých názorů  o své odborné znalosti a  za svá rozhodnutí nesl odpovědnost</w:t>
      </w:r>
    </w:p>
    <w:p w:rsidR="00FA6FC0" w:rsidRPr="00864355" w:rsidRDefault="00FA6FC0" w:rsidP="00FA6FC0">
      <w:pPr>
        <w:numPr>
          <w:ilvl w:val="0"/>
          <w:numId w:val="1"/>
        </w:numPr>
        <w:jc w:val="both"/>
      </w:pPr>
      <w:proofErr w:type="gramStart"/>
      <w:r w:rsidRPr="00864355">
        <w:t>si</w:t>
      </w:r>
      <w:proofErr w:type="gramEnd"/>
      <w:r w:rsidRPr="00864355">
        <w:t xml:space="preserve"> byl vědom nutnosti sledovat rozvoj ve svém oboru a získávat nové poznatky i po ukončení studia</w:t>
      </w:r>
    </w:p>
    <w:p w:rsidR="00FA6FC0" w:rsidRPr="00864355" w:rsidRDefault="00FA6FC0" w:rsidP="00FA6FC0">
      <w:pPr>
        <w:numPr>
          <w:ilvl w:val="0"/>
          <w:numId w:val="1"/>
        </w:numPr>
        <w:jc w:val="both"/>
      </w:pPr>
      <w:r w:rsidRPr="00864355">
        <w:t>dbal o dobré jméno firmy a usiloval o dosažení nejvyšší kvality své práce, výrobků a služeb</w:t>
      </w:r>
    </w:p>
    <w:p w:rsidR="00FA6FC0" w:rsidRPr="00864355" w:rsidRDefault="00FA6FC0" w:rsidP="00FA6FC0">
      <w:pPr>
        <w:ind w:left="360"/>
        <w:jc w:val="both"/>
      </w:pPr>
    </w:p>
    <w:p w:rsidR="005E2320" w:rsidRPr="00864355" w:rsidRDefault="005E2320" w:rsidP="00FA6FC0">
      <w:pPr>
        <w:rPr>
          <w:b/>
          <w:bCs/>
          <w:iCs/>
        </w:rPr>
      </w:pPr>
    </w:p>
    <w:p w:rsidR="00FA6FC0" w:rsidRPr="00864355" w:rsidRDefault="00723B6C" w:rsidP="00FA6FC0">
      <w:pPr>
        <w:rPr>
          <w:b/>
          <w:bCs/>
          <w:iCs/>
        </w:rPr>
      </w:pPr>
      <w:r>
        <w:rPr>
          <w:b/>
          <w:bCs/>
          <w:iCs/>
        </w:rPr>
        <w:br w:type="page"/>
      </w:r>
      <w:r w:rsidR="00FA6FC0" w:rsidRPr="00864355">
        <w:rPr>
          <w:b/>
          <w:bCs/>
          <w:iCs/>
        </w:rPr>
        <w:t>Další výsledky vzdělávání</w:t>
      </w:r>
    </w:p>
    <w:p w:rsidR="005E2320" w:rsidRPr="00864355" w:rsidRDefault="005E2320" w:rsidP="00FA6FC0">
      <w:pPr>
        <w:ind w:left="360"/>
        <w:jc w:val="both"/>
        <w:rPr>
          <w:i/>
          <w:iCs/>
        </w:rPr>
      </w:pPr>
    </w:p>
    <w:p w:rsidR="00FA6FC0" w:rsidRPr="00864355" w:rsidRDefault="00FA6FC0" w:rsidP="00FA6FC0">
      <w:pPr>
        <w:ind w:left="360"/>
        <w:jc w:val="both"/>
        <w:rPr>
          <w:i/>
          <w:iCs/>
        </w:rPr>
      </w:pPr>
      <w:r w:rsidRPr="00864355">
        <w:rPr>
          <w:i/>
          <w:iCs/>
        </w:rPr>
        <w:t>Absolvent:</w:t>
      </w:r>
    </w:p>
    <w:p w:rsidR="005E2320" w:rsidRPr="00864355" w:rsidRDefault="005E2320" w:rsidP="00FA6FC0">
      <w:pPr>
        <w:ind w:left="360"/>
        <w:jc w:val="both"/>
        <w:rPr>
          <w:i/>
          <w:iCs/>
        </w:rPr>
      </w:pPr>
    </w:p>
    <w:p w:rsidR="00FA6FC0" w:rsidRPr="00864355" w:rsidRDefault="00FA6FC0" w:rsidP="00FA6FC0">
      <w:pPr>
        <w:numPr>
          <w:ilvl w:val="0"/>
          <w:numId w:val="3"/>
        </w:numPr>
        <w:jc w:val="both"/>
        <w:rPr>
          <w:i/>
          <w:iCs/>
        </w:rPr>
      </w:pPr>
      <w:r w:rsidRPr="00864355">
        <w:t>je schopný kultivovaného vyjadřování ve všech  komunikativních situacích včetně vyjadřování o odborné problematice</w:t>
      </w:r>
    </w:p>
    <w:p w:rsidR="00FA6FC0" w:rsidRPr="00864355" w:rsidRDefault="00FA6FC0" w:rsidP="00FA6FC0">
      <w:pPr>
        <w:numPr>
          <w:ilvl w:val="0"/>
          <w:numId w:val="2"/>
        </w:numPr>
        <w:jc w:val="both"/>
      </w:pPr>
      <w:r w:rsidRPr="00864355">
        <w:t>ovládá  základní odbornou terminolog</w:t>
      </w:r>
      <w:r w:rsidR="001E1445">
        <w:t>ii v  jednom cizím jazyce</w:t>
      </w:r>
      <w:r w:rsidRPr="00864355">
        <w:t>, dokáže jednat o běžných záležitostech a o problémech dané oblasti</w:t>
      </w:r>
    </w:p>
    <w:p w:rsidR="00FA6FC0" w:rsidRPr="00864355" w:rsidRDefault="00FA6FC0" w:rsidP="00FA6FC0">
      <w:pPr>
        <w:numPr>
          <w:ilvl w:val="0"/>
          <w:numId w:val="2"/>
        </w:numPr>
        <w:jc w:val="both"/>
      </w:pPr>
      <w:r w:rsidRPr="00864355">
        <w:t>dokáže  aktivně vy</w:t>
      </w:r>
      <w:r w:rsidR="00E31E06" w:rsidRPr="00864355">
        <w:t>u</w:t>
      </w:r>
      <w:r w:rsidRPr="00864355">
        <w:t>žívat  zdroje informací a prostředky informačních a komunikačních technologií pro osobní i pracovní úkoly</w:t>
      </w:r>
    </w:p>
    <w:p w:rsidR="00FA6FC0" w:rsidRPr="00864355" w:rsidRDefault="00FA6FC0" w:rsidP="00FA6FC0">
      <w:pPr>
        <w:numPr>
          <w:ilvl w:val="0"/>
          <w:numId w:val="2"/>
        </w:numPr>
        <w:jc w:val="both"/>
      </w:pPr>
      <w:r w:rsidRPr="00864355">
        <w:t>má vědomosti z oblasti organizace a řízení, které mu umožňují řízení pracovních kolektivů</w:t>
      </w:r>
    </w:p>
    <w:p w:rsidR="00FA6FC0" w:rsidRPr="00864355" w:rsidRDefault="00FA6FC0" w:rsidP="00FA6FC0">
      <w:pPr>
        <w:numPr>
          <w:ilvl w:val="0"/>
          <w:numId w:val="2"/>
        </w:numPr>
        <w:jc w:val="both"/>
      </w:pPr>
      <w:r w:rsidRPr="00864355">
        <w:t xml:space="preserve">orientuje  se na trhu práce a vhodně komunikuje  s potenciálními zaměstnavateli </w:t>
      </w:r>
    </w:p>
    <w:p w:rsidR="00FA6FC0" w:rsidRPr="00864355" w:rsidRDefault="00FA6FC0" w:rsidP="00FA6FC0">
      <w:pPr>
        <w:ind w:left="360"/>
        <w:jc w:val="both"/>
        <w:rPr>
          <w:i/>
          <w:iCs/>
        </w:rPr>
      </w:pPr>
    </w:p>
    <w:p w:rsidR="00FA6FC0" w:rsidRPr="00864355" w:rsidRDefault="00FA6FC0" w:rsidP="00FA6FC0">
      <w:pPr>
        <w:ind w:left="360"/>
        <w:jc w:val="both"/>
        <w:rPr>
          <w:i/>
          <w:iCs/>
        </w:rPr>
      </w:pPr>
      <w:r w:rsidRPr="00864355">
        <w:rPr>
          <w:i/>
          <w:iCs/>
        </w:rPr>
        <w:t xml:space="preserve">Absolvent </w:t>
      </w:r>
      <w:r w:rsidR="005E2320" w:rsidRPr="00864355">
        <w:rPr>
          <w:i/>
          <w:iCs/>
        </w:rPr>
        <w:t>je</w:t>
      </w:r>
      <w:r w:rsidRPr="00864355">
        <w:rPr>
          <w:i/>
          <w:iCs/>
        </w:rPr>
        <w:t xml:space="preserve"> veden, aby:</w:t>
      </w:r>
    </w:p>
    <w:p w:rsidR="005E2320" w:rsidRPr="00864355" w:rsidRDefault="005E2320" w:rsidP="00FA6FC0">
      <w:pPr>
        <w:ind w:left="360"/>
        <w:jc w:val="both"/>
        <w:rPr>
          <w:i/>
          <w:iCs/>
          <w:highlight w:val="cyan"/>
        </w:rPr>
      </w:pPr>
    </w:p>
    <w:p w:rsidR="00FA6FC0" w:rsidRPr="00864355" w:rsidRDefault="00FA6FC0" w:rsidP="00FA6FC0">
      <w:pPr>
        <w:numPr>
          <w:ilvl w:val="0"/>
          <w:numId w:val="2"/>
        </w:numPr>
        <w:jc w:val="both"/>
      </w:pPr>
      <w:r w:rsidRPr="00864355">
        <w:t>jednal odpovědně, samostatně a aktivně  ve vlastním zájmu, ale i v zájmu veřejném</w:t>
      </w:r>
    </w:p>
    <w:p w:rsidR="00FA6FC0" w:rsidRPr="00864355" w:rsidRDefault="00FA6FC0" w:rsidP="00FA6FC0">
      <w:pPr>
        <w:numPr>
          <w:ilvl w:val="0"/>
          <w:numId w:val="2"/>
        </w:numPr>
        <w:jc w:val="both"/>
      </w:pPr>
      <w:r w:rsidRPr="00864355">
        <w:t>dbal na dodržování zákonů a pravidel chování;</w:t>
      </w:r>
    </w:p>
    <w:p w:rsidR="00FA6FC0" w:rsidRPr="00864355" w:rsidRDefault="00FA6FC0" w:rsidP="00FA6FC0">
      <w:pPr>
        <w:numPr>
          <w:ilvl w:val="0"/>
          <w:numId w:val="2"/>
        </w:numPr>
        <w:jc w:val="both"/>
      </w:pPr>
      <w:r w:rsidRPr="00864355">
        <w:t>cítil úctu k živé i neživé přírodě a respektoval lidský život jako nejvyšší hodnotu</w:t>
      </w:r>
    </w:p>
    <w:p w:rsidR="00FA6FC0" w:rsidRPr="00864355" w:rsidRDefault="00FA6FC0" w:rsidP="00FA6FC0">
      <w:pPr>
        <w:numPr>
          <w:ilvl w:val="0"/>
          <w:numId w:val="2"/>
        </w:numPr>
        <w:jc w:val="both"/>
      </w:pPr>
      <w:proofErr w:type="gramStart"/>
      <w:r w:rsidRPr="00864355">
        <w:t>se oprostil</w:t>
      </w:r>
      <w:proofErr w:type="gramEnd"/>
      <w:r w:rsidRPr="00864355">
        <w:t xml:space="preserve"> od předsudků a vystupoval proti nesnášenlivosti, xenofobii a diskriminaci</w:t>
      </w:r>
    </w:p>
    <w:p w:rsidR="00FA6FC0" w:rsidRPr="00864355" w:rsidRDefault="00FA6FC0" w:rsidP="00FA6FC0">
      <w:pPr>
        <w:numPr>
          <w:ilvl w:val="0"/>
          <w:numId w:val="2"/>
        </w:numPr>
        <w:jc w:val="both"/>
        <w:rPr>
          <w:u w:val="single"/>
        </w:rPr>
      </w:pPr>
      <w:r w:rsidRPr="00864355">
        <w:t xml:space="preserve">zajímal se aktivně o společenské a kulturní dění u nás i ve světě </w:t>
      </w:r>
    </w:p>
    <w:p w:rsidR="00FA6FC0" w:rsidRPr="00864355" w:rsidRDefault="00FA6FC0" w:rsidP="00FA6FC0">
      <w:pPr>
        <w:numPr>
          <w:ilvl w:val="0"/>
          <w:numId w:val="2"/>
        </w:numPr>
        <w:jc w:val="both"/>
        <w:rPr>
          <w:u w:val="single"/>
        </w:rPr>
      </w:pPr>
      <w:r w:rsidRPr="00864355">
        <w:t>byl hrdý na tradice a hodnoty svého národa, chápal a znal jeho minulost i současnost v evropském i světovém kontextu</w:t>
      </w:r>
    </w:p>
    <w:p w:rsidR="00FA6FC0" w:rsidRPr="00864355" w:rsidRDefault="00FA6FC0" w:rsidP="00FA6FC0">
      <w:pPr>
        <w:numPr>
          <w:ilvl w:val="0"/>
          <w:numId w:val="2"/>
        </w:numPr>
        <w:jc w:val="both"/>
        <w:rPr>
          <w:u w:val="single"/>
        </w:rPr>
      </w:pPr>
      <w:r w:rsidRPr="00864355">
        <w:t>uměl myslet kriticky, dokázal posoudit věrohodnost informací a tvořil si vlastní úsudek, nenechával se manipulovat</w:t>
      </w:r>
    </w:p>
    <w:p w:rsidR="00FA6FC0" w:rsidRPr="00864355" w:rsidRDefault="00FA6FC0" w:rsidP="00FA6FC0">
      <w:pPr>
        <w:ind w:left="360"/>
        <w:jc w:val="both"/>
      </w:pPr>
    </w:p>
    <w:p w:rsidR="00FA6FC0" w:rsidRPr="00864355" w:rsidRDefault="00FA6FC0" w:rsidP="00FA6FC0">
      <w:pPr>
        <w:ind w:left="360"/>
        <w:jc w:val="both"/>
      </w:pPr>
    </w:p>
    <w:p w:rsidR="00FA6FC0" w:rsidRPr="00864355" w:rsidRDefault="00FA6FC0" w:rsidP="008677AA">
      <w:pPr>
        <w:pStyle w:val="apodnadpis"/>
      </w:pPr>
      <w:bookmarkStart w:id="6" w:name="_Toc480270487"/>
      <w:r w:rsidRPr="00864355">
        <w:t>Specifické výsledky vzdělávání</w:t>
      </w:r>
      <w:bookmarkEnd w:id="6"/>
    </w:p>
    <w:p w:rsidR="00FA6FC0" w:rsidRPr="00864355" w:rsidRDefault="00FA6FC0" w:rsidP="00FA6FC0">
      <w:pPr>
        <w:pStyle w:val="CM37"/>
        <w:widowControl/>
        <w:autoSpaceDE/>
        <w:autoSpaceDN/>
        <w:adjustRightInd/>
        <w:spacing w:after="0"/>
        <w:jc w:val="both"/>
        <w:rPr>
          <w:rFonts w:ascii="Times New Roman" w:hAnsi="Times New Roman" w:cs="Times New Roman"/>
          <w:sz w:val="22"/>
          <w:szCs w:val="20"/>
        </w:rPr>
      </w:pPr>
      <w:r w:rsidRPr="00864355">
        <w:rPr>
          <w:rFonts w:ascii="Times New Roman" w:hAnsi="Times New Roman" w:cs="Times New Roman"/>
          <w:sz w:val="22"/>
          <w:szCs w:val="20"/>
        </w:rPr>
        <w:t>ŠVP pro obor Logistické a finanční služby má zvýšené dotace hodin formou seminářů  pro předměty, které budou součástí společné části státní maturitní zkoušky.</w:t>
      </w:r>
    </w:p>
    <w:p w:rsidR="00FA6FC0" w:rsidRPr="00864355" w:rsidRDefault="00FA6FC0" w:rsidP="00FA6FC0">
      <w:pPr>
        <w:jc w:val="both"/>
        <w:rPr>
          <w:b/>
          <w:bCs/>
          <w:szCs w:val="20"/>
        </w:rPr>
      </w:pPr>
    </w:p>
    <w:p w:rsidR="00FA6FC0" w:rsidRPr="00864355" w:rsidRDefault="00FA6FC0" w:rsidP="008677AA">
      <w:pPr>
        <w:pStyle w:val="apodnadpis"/>
      </w:pPr>
      <w:bookmarkStart w:id="7" w:name="_Toc480270488"/>
      <w:r w:rsidRPr="00864355">
        <w:t>Způsob ukončení vzdělávání, potvrzení dosaženého vzdělání a kvalifikace</w:t>
      </w:r>
      <w:bookmarkEnd w:id="7"/>
    </w:p>
    <w:p w:rsidR="00FA6FC0" w:rsidRPr="00864355" w:rsidRDefault="00B253BF" w:rsidP="005E2320">
      <w:pPr>
        <w:autoSpaceDE w:val="0"/>
        <w:autoSpaceDN w:val="0"/>
        <w:adjustRightInd w:val="0"/>
        <w:jc w:val="both"/>
        <w:rPr>
          <w:szCs w:val="20"/>
        </w:rPr>
      </w:pPr>
      <w:r>
        <w:t xml:space="preserve">Maturitní zkouška </w:t>
      </w:r>
      <w:proofErr w:type="gramStart"/>
      <w:r>
        <w:t>je</w:t>
      </w:r>
      <w:proofErr w:type="gramEnd"/>
      <w:r w:rsidR="00FA6FC0" w:rsidRPr="00864355">
        <w:t xml:space="preserve"> dokladem o získání středního vzdělání s maturitní zkouškou je vysvědčení o</w:t>
      </w:r>
      <w:r>
        <w:t> </w:t>
      </w:r>
      <w:r w:rsidR="00FA6FC0" w:rsidRPr="00864355">
        <w:t xml:space="preserve">maturitní zkoušce. </w:t>
      </w:r>
      <w:r w:rsidR="00FA6FC0" w:rsidRPr="00864355">
        <w:rPr>
          <w:szCs w:val="24"/>
        </w:rPr>
        <w:t>Konání maturitní zkoušky se řídí školským zákonem a příslušným prováděcím právním předpisem.</w:t>
      </w:r>
      <w:r w:rsidR="005E2320" w:rsidRPr="00864355">
        <w:rPr>
          <w:szCs w:val="24"/>
        </w:rPr>
        <w:t xml:space="preserve"> </w:t>
      </w:r>
      <w:r w:rsidR="00FA6FC0" w:rsidRPr="00864355">
        <w:t>Maturitní zkouška se skládá ze společné a profilové části. Žák získá střední vzdělání s maturitní zkouškou, jestliže úspěšně vykoná obě části maturitní zkoušky.</w:t>
      </w:r>
    </w:p>
    <w:p w:rsidR="00FA6FC0" w:rsidRPr="00864355" w:rsidRDefault="00FA6FC0" w:rsidP="00FA6FC0">
      <w:pPr>
        <w:autoSpaceDE w:val="0"/>
        <w:autoSpaceDN w:val="0"/>
        <w:adjustRightInd w:val="0"/>
        <w:jc w:val="both"/>
        <w:rPr>
          <w:b/>
          <w:bCs/>
          <w:szCs w:val="20"/>
        </w:rPr>
      </w:pPr>
    </w:p>
    <w:p w:rsidR="00FA6FC0" w:rsidRPr="00864355" w:rsidRDefault="00FA6FC0" w:rsidP="00FA6FC0">
      <w:pPr>
        <w:autoSpaceDE w:val="0"/>
        <w:autoSpaceDN w:val="0"/>
        <w:adjustRightInd w:val="0"/>
        <w:jc w:val="both"/>
        <w:rPr>
          <w:color w:val="000000"/>
        </w:rPr>
      </w:pPr>
    </w:p>
    <w:p w:rsidR="001563E4" w:rsidRPr="00864355" w:rsidRDefault="008677AA">
      <w:r w:rsidRPr="00864355">
        <w:br w:type="page"/>
      </w:r>
    </w:p>
    <w:p w:rsidR="00FA6FC0" w:rsidRPr="00864355" w:rsidRDefault="00FA6FC0" w:rsidP="008677AA">
      <w:pPr>
        <w:pStyle w:val="anadpiskap"/>
      </w:pPr>
      <w:bookmarkStart w:id="8" w:name="_Toc480270489"/>
      <w:r w:rsidRPr="00864355">
        <w:t>Charakteristika školního vzdělávacího programu</w:t>
      </w:r>
      <w:bookmarkEnd w:id="8"/>
    </w:p>
    <w:p w:rsidR="00FA6FC0" w:rsidRPr="00864355" w:rsidRDefault="00FA6FC0" w:rsidP="008677AA">
      <w:pPr>
        <w:pStyle w:val="apodnadpis"/>
      </w:pPr>
      <w:bookmarkStart w:id="9" w:name="_Toc480270490"/>
      <w:r w:rsidRPr="00864355">
        <w:t>Podmínky pro přijetí ke vzdělávání</w:t>
      </w:r>
      <w:bookmarkEnd w:id="9"/>
    </w:p>
    <w:p w:rsidR="00FA6FC0" w:rsidRPr="00864355" w:rsidRDefault="00FA6FC0" w:rsidP="00C959EC">
      <w:pPr>
        <w:autoSpaceDE w:val="0"/>
        <w:autoSpaceDN w:val="0"/>
        <w:adjustRightInd w:val="0"/>
        <w:jc w:val="both"/>
      </w:pPr>
      <w:r w:rsidRPr="00864355">
        <w:t xml:space="preserve">Přijímání ke vzdělávání se řídí zákonem č. 561/2004 Sb. </w:t>
      </w:r>
      <w:r w:rsidR="00532730">
        <w:t>v platném znění a příslušnými vyhláškami v platném znění.</w:t>
      </w:r>
    </w:p>
    <w:p w:rsidR="00FA6FC0" w:rsidRPr="00864355" w:rsidRDefault="00FA6FC0" w:rsidP="00FA6FC0">
      <w:pPr>
        <w:autoSpaceDE w:val="0"/>
        <w:autoSpaceDN w:val="0"/>
        <w:adjustRightInd w:val="0"/>
        <w:jc w:val="both"/>
      </w:pPr>
    </w:p>
    <w:p w:rsidR="00FA6FC0" w:rsidRPr="00864355" w:rsidRDefault="00FA6FC0" w:rsidP="00FA6FC0">
      <w:pPr>
        <w:pStyle w:val="Default"/>
        <w:numPr>
          <w:ilvl w:val="0"/>
          <w:numId w:val="7"/>
        </w:numPr>
        <w:jc w:val="both"/>
        <w:rPr>
          <w:rFonts w:ascii="Times New Roman" w:hAnsi="Times New Roman" w:cs="Times New Roman"/>
          <w:color w:val="auto"/>
          <w:sz w:val="22"/>
        </w:rPr>
      </w:pPr>
      <w:r w:rsidRPr="00864355">
        <w:rPr>
          <w:rFonts w:ascii="Times New Roman" w:hAnsi="Times New Roman" w:cs="Times New Roman"/>
          <w:color w:val="auto"/>
          <w:sz w:val="22"/>
        </w:rPr>
        <w:t xml:space="preserve">splnění povinné školní docházky nebo úspěšné ukončení základního vzdělání před splněním povinné školní docházky </w:t>
      </w:r>
    </w:p>
    <w:p w:rsidR="00FA6FC0" w:rsidRPr="00864355" w:rsidRDefault="00FA6FC0" w:rsidP="00FA6FC0">
      <w:pPr>
        <w:pStyle w:val="Default"/>
        <w:numPr>
          <w:ilvl w:val="0"/>
          <w:numId w:val="7"/>
        </w:numPr>
        <w:jc w:val="both"/>
        <w:rPr>
          <w:rFonts w:ascii="Times New Roman" w:hAnsi="Times New Roman" w:cs="Times New Roman"/>
          <w:color w:val="auto"/>
          <w:sz w:val="22"/>
        </w:rPr>
      </w:pPr>
      <w:r w:rsidRPr="00864355">
        <w:rPr>
          <w:rFonts w:ascii="Times New Roman" w:hAnsi="Times New Roman" w:cs="Times New Roman"/>
          <w:color w:val="auto"/>
          <w:sz w:val="22"/>
        </w:rPr>
        <w:t xml:space="preserve">splnění podmínek přijímacího řízení </w:t>
      </w:r>
    </w:p>
    <w:p w:rsidR="00FA6FC0" w:rsidRPr="00864355" w:rsidRDefault="00FA6FC0" w:rsidP="00FA6FC0">
      <w:pPr>
        <w:pStyle w:val="Default"/>
        <w:numPr>
          <w:ilvl w:val="0"/>
          <w:numId w:val="7"/>
        </w:numPr>
        <w:jc w:val="both"/>
        <w:rPr>
          <w:rFonts w:ascii="Times New Roman" w:hAnsi="Times New Roman" w:cs="Times New Roman"/>
          <w:sz w:val="22"/>
        </w:rPr>
      </w:pPr>
      <w:r w:rsidRPr="00864355">
        <w:rPr>
          <w:rFonts w:ascii="Times New Roman" w:hAnsi="Times New Roman" w:cs="Times New Roman"/>
          <w:sz w:val="22"/>
        </w:rPr>
        <w:t>splnění podmínek zdravotní způsobilosti uchazečů o studium daného oboru stanovených vládním nařízením</w:t>
      </w:r>
    </w:p>
    <w:p w:rsidR="00FA6FC0" w:rsidRPr="00864355" w:rsidRDefault="00FA6FC0" w:rsidP="00FA6FC0">
      <w:pPr>
        <w:pStyle w:val="Default"/>
        <w:jc w:val="both"/>
        <w:rPr>
          <w:rFonts w:ascii="Times New Roman" w:hAnsi="Times New Roman" w:cs="Times New Roman"/>
          <w:b/>
          <w:bCs/>
          <w:sz w:val="22"/>
        </w:rPr>
      </w:pPr>
    </w:p>
    <w:p w:rsidR="00FA6FC0" w:rsidRPr="00864355" w:rsidRDefault="00FA6FC0" w:rsidP="00FA6FC0">
      <w:pPr>
        <w:autoSpaceDE w:val="0"/>
        <w:autoSpaceDN w:val="0"/>
        <w:adjustRightInd w:val="0"/>
        <w:jc w:val="both"/>
        <w:rPr>
          <w:bCs/>
        </w:rPr>
      </w:pPr>
      <w:r w:rsidRPr="00864355">
        <w:rPr>
          <w:bCs/>
        </w:rPr>
        <w:t>Škola umožňuje studium i žákům se specifickými vývojovými poruchami učení lehčího typu v souladu s doporučeními odborníků pedagogicko-psychologické poradny a institucí, které mají pro diagnostiku těchto poruch oprávnění.</w:t>
      </w:r>
    </w:p>
    <w:p w:rsidR="00FA6FC0" w:rsidRPr="00864355" w:rsidRDefault="00FA6FC0" w:rsidP="00FA6FC0">
      <w:pPr>
        <w:autoSpaceDE w:val="0"/>
        <w:autoSpaceDN w:val="0"/>
        <w:adjustRightInd w:val="0"/>
        <w:jc w:val="both"/>
        <w:rPr>
          <w:bCs/>
        </w:rPr>
      </w:pPr>
    </w:p>
    <w:p w:rsidR="00FA6FC0" w:rsidRPr="00864355" w:rsidRDefault="00FA6FC0" w:rsidP="008677AA">
      <w:pPr>
        <w:pStyle w:val="apodnadpis"/>
      </w:pPr>
      <w:bookmarkStart w:id="10" w:name="_Toc480270491"/>
      <w:r w:rsidRPr="00864355">
        <w:t>Zdravotní způsobilost</w:t>
      </w:r>
      <w:bookmarkEnd w:id="10"/>
    </w:p>
    <w:p w:rsidR="00FA6FC0" w:rsidRPr="00864355" w:rsidRDefault="00FA6FC0" w:rsidP="00FA6FC0">
      <w:pPr>
        <w:tabs>
          <w:tab w:val="left" w:pos="900"/>
        </w:tabs>
        <w:autoSpaceDE w:val="0"/>
        <w:autoSpaceDN w:val="0"/>
        <w:adjustRightInd w:val="0"/>
        <w:jc w:val="both"/>
        <w:rPr>
          <w:bCs/>
        </w:rPr>
      </w:pPr>
      <w:r w:rsidRPr="00864355">
        <w:rPr>
          <w:bCs/>
        </w:rPr>
        <w:t xml:space="preserve">Přihláška musí být opatřena  potvrzením  lékaře o zdravotní způsobilosti ke studiu a výkonu povolání (§3 </w:t>
      </w:r>
      <w:proofErr w:type="gramStart"/>
      <w:r w:rsidRPr="00864355">
        <w:rPr>
          <w:bCs/>
        </w:rPr>
        <w:t>odst.5 zákona</w:t>
      </w:r>
      <w:proofErr w:type="gramEnd"/>
      <w:r w:rsidRPr="00864355">
        <w:rPr>
          <w:bCs/>
        </w:rPr>
        <w:t xml:space="preserve"> č.561/2004 Sb.).</w:t>
      </w:r>
    </w:p>
    <w:p w:rsidR="00FA6FC0" w:rsidRPr="00864355" w:rsidRDefault="00FA6FC0" w:rsidP="00FA6FC0">
      <w:pPr>
        <w:tabs>
          <w:tab w:val="left" w:pos="900"/>
        </w:tabs>
        <w:autoSpaceDE w:val="0"/>
        <w:autoSpaceDN w:val="0"/>
        <w:adjustRightInd w:val="0"/>
        <w:jc w:val="both"/>
        <w:rPr>
          <w:bCs/>
          <w:color w:val="0000FF"/>
        </w:rPr>
      </w:pPr>
    </w:p>
    <w:p w:rsidR="005E2320" w:rsidRPr="00864355" w:rsidRDefault="005E2320" w:rsidP="00FA6FC0">
      <w:pPr>
        <w:autoSpaceDE w:val="0"/>
        <w:autoSpaceDN w:val="0"/>
        <w:adjustRightInd w:val="0"/>
        <w:jc w:val="both"/>
        <w:rPr>
          <w:b/>
          <w:bCs/>
        </w:rPr>
      </w:pPr>
    </w:p>
    <w:p w:rsidR="005E2320" w:rsidRPr="00864355" w:rsidRDefault="005E2320" w:rsidP="008677AA">
      <w:pPr>
        <w:pStyle w:val="apodnadpis"/>
      </w:pPr>
      <w:bookmarkStart w:id="11" w:name="_Toc480270492"/>
      <w:r w:rsidRPr="00864355">
        <w:t>Obsah a forma maturitní zkoušky</w:t>
      </w:r>
      <w:bookmarkEnd w:id="11"/>
    </w:p>
    <w:p w:rsidR="005E2320" w:rsidRPr="00864355" w:rsidRDefault="005E2320" w:rsidP="005E2320">
      <w:pPr>
        <w:autoSpaceDE w:val="0"/>
        <w:autoSpaceDN w:val="0"/>
        <w:adjustRightInd w:val="0"/>
        <w:jc w:val="both"/>
        <w:rPr>
          <w:szCs w:val="20"/>
        </w:rPr>
      </w:pPr>
      <w:r w:rsidRPr="00864355">
        <w:rPr>
          <w:szCs w:val="20"/>
        </w:rPr>
        <w:t>Maturitní zkouška je tvořena společnou a profilovou částí.</w:t>
      </w:r>
    </w:p>
    <w:p w:rsidR="005E2320" w:rsidRPr="00864355" w:rsidRDefault="005E2320" w:rsidP="005E2320">
      <w:pPr>
        <w:autoSpaceDE w:val="0"/>
        <w:autoSpaceDN w:val="0"/>
        <w:adjustRightInd w:val="0"/>
        <w:jc w:val="both"/>
        <w:rPr>
          <w:b/>
          <w:bCs/>
          <w:i/>
          <w:iCs/>
        </w:rPr>
      </w:pPr>
    </w:p>
    <w:p w:rsidR="005E2320" w:rsidRPr="00864355" w:rsidRDefault="005E2320" w:rsidP="00864355">
      <w:pPr>
        <w:pStyle w:val="atretiurovan"/>
        <w:rPr>
          <w:szCs w:val="20"/>
        </w:rPr>
      </w:pPr>
      <w:bookmarkStart w:id="12" w:name="_Toc480270493"/>
      <w:r w:rsidRPr="00864355">
        <w:t>Společná část maturitní zko</w:t>
      </w:r>
      <w:r w:rsidRPr="00864355">
        <w:rPr>
          <w:szCs w:val="20"/>
        </w:rPr>
        <w:t>ušky</w:t>
      </w:r>
      <w:bookmarkEnd w:id="12"/>
      <w:r w:rsidRPr="00864355">
        <w:rPr>
          <w:szCs w:val="20"/>
        </w:rPr>
        <w:t xml:space="preserve"> </w:t>
      </w:r>
    </w:p>
    <w:p w:rsidR="005E2320" w:rsidRPr="00864355" w:rsidRDefault="005E2320" w:rsidP="005E2320">
      <w:pPr>
        <w:autoSpaceDE w:val="0"/>
        <w:autoSpaceDN w:val="0"/>
        <w:adjustRightInd w:val="0"/>
        <w:jc w:val="both"/>
        <w:rPr>
          <w:szCs w:val="20"/>
        </w:rPr>
      </w:pPr>
    </w:p>
    <w:p w:rsidR="005E2320" w:rsidRPr="00864355" w:rsidRDefault="005E2320" w:rsidP="005E2320">
      <w:pPr>
        <w:autoSpaceDE w:val="0"/>
        <w:autoSpaceDN w:val="0"/>
        <w:adjustRightInd w:val="0"/>
        <w:jc w:val="both"/>
      </w:pPr>
      <w:r w:rsidRPr="00864355">
        <w:rPr>
          <w:szCs w:val="20"/>
        </w:rPr>
        <w:t xml:space="preserve">Skládá se </w:t>
      </w:r>
      <w:proofErr w:type="gramStart"/>
      <w:r w:rsidRPr="00864355">
        <w:rPr>
          <w:szCs w:val="20"/>
        </w:rPr>
        <w:t>ze</w:t>
      </w:r>
      <w:proofErr w:type="gramEnd"/>
      <w:r w:rsidRPr="00864355">
        <w:rPr>
          <w:szCs w:val="20"/>
        </w:rPr>
        <w:t xml:space="preserve"> </w:t>
      </w:r>
      <w:r w:rsidR="00C959EC">
        <w:rPr>
          <w:szCs w:val="20"/>
        </w:rPr>
        <w:t>2</w:t>
      </w:r>
      <w:r w:rsidRPr="00864355">
        <w:rPr>
          <w:szCs w:val="20"/>
        </w:rPr>
        <w:t xml:space="preserve"> </w:t>
      </w:r>
      <w:r w:rsidRPr="00864355">
        <w:t xml:space="preserve">zkoušek: </w:t>
      </w:r>
      <w:r w:rsidR="00C959EC">
        <w:t xml:space="preserve"> z českého jazyka a literatury a volitelně</w:t>
      </w:r>
      <w:r w:rsidRPr="00864355">
        <w:t xml:space="preserve"> z cizího jazyka </w:t>
      </w:r>
      <w:r w:rsidR="00C959EC">
        <w:t>nebo matematiky</w:t>
      </w:r>
      <w:r w:rsidRPr="00864355">
        <w:t>. Zkouška z českého jazyka a zkouška z cizího jazyka se skládá z písemné části a ústní části.</w:t>
      </w:r>
    </w:p>
    <w:p w:rsidR="005E2320" w:rsidRPr="00864355" w:rsidRDefault="005E2320" w:rsidP="005E2320">
      <w:pPr>
        <w:autoSpaceDE w:val="0"/>
        <w:autoSpaceDN w:val="0"/>
        <w:adjustRightInd w:val="0"/>
        <w:jc w:val="both"/>
        <w:rPr>
          <w:b/>
          <w:bCs/>
          <w:iCs/>
          <w:szCs w:val="20"/>
        </w:rPr>
      </w:pPr>
    </w:p>
    <w:p w:rsidR="005E2320" w:rsidRPr="00864355" w:rsidRDefault="005E2320" w:rsidP="005E2320">
      <w:pPr>
        <w:autoSpaceDE w:val="0"/>
        <w:autoSpaceDN w:val="0"/>
        <w:adjustRightInd w:val="0"/>
        <w:jc w:val="both"/>
        <w:rPr>
          <w:b/>
          <w:bCs/>
          <w:iCs/>
        </w:rPr>
      </w:pPr>
    </w:p>
    <w:p w:rsidR="005E2320" w:rsidRPr="00864355" w:rsidRDefault="005E2320" w:rsidP="00864355">
      <w:pPr>
        <w:pStyle w:val="atretiurovan"/>
      </w:pPr>
      <w:bookmarkStart w:id="13" w:name="_Toc480270494"/>
      <w:r w:rsidRPr="00864355">
        <w:t>Profilová maturitní zkouška</w:t>
      </w:r>
      <w:bookmarkEnd w:id="13"/>
      <w:r w:rsidRPr="00864355">
        <w:t xml:space="preserve"> </w:t>
      </w:r>
    </w:p>
    <w:p w:rsidR="005E2320" w:rsidRPr="00864355" w:rsidRDefault="005E2320" w:rsidP="005E2320">
      <w:pPr>
        <w:autoSpaceDE w:val="0"/>
        <w:autoSpaceDN w:val="0"/>
        <w:adjustRightInd w:val="0"/>
        <w:jc w:val="both"/>
      </w:pPr>
    </w:p>
    <w:p w:rsidR="005E2320" w:rsidRPr="00864355" w:rsidRDefault="005E2320" w:rsidP="005E2320">
      <w:pPr>
        <w:autoSpaceDE w:val="0"/>
        <w:autoSpaceDN w:val="0"/>
        <w:adjustRightInd w:val="0"/>
        <w:jc w:val="both"/>
      </w:pPr>
      <w:r w:rsidRPr="00864355">
        <w:t xml:space="preserve">Skládá se </w:t>
      </w:r>
      <w:proofErr w:type="gramStart"/>
      <w:r w:rsidRPr="00864355">
        <w:t>ze</w:t>
      </w:r>
      <w:proofErr w:type="gramEnd"/>
      <w:r w:rsidRPr="00864355">
        <w:t xml:space="preserve"> 3 povinných zkoušek:</w:t>
      </w:r>
    </w:p>
    <w:p w:rsidR="005E2320" w:rsidRPr="00864355" w:rsidRDefault="005E2320" w:rsidP="005E2320">
      <w:pPr>
        <w:autoSpaceDE w:val="0"/>
        <w:autoSpaceDN w:val="0"/>
        <w:adjustRightInd w:val="0"/>
        <w:jc w:val="both"/>
      </w:pPr>
    </w:p>
    <w:p w:rsidR="005E2320" w:rsidRPr="00864355" w:rsidRDefault="003F20B9" w:rsidP="005E2320">
      <w:pPr>
        <w:numPr>
          <w:ilvl w:val="1"/>
          <w:numId w:val="3"/>
        </w:numPr>
        <w:autoSpaceDE w:val="0"/>
        <w:autoSpaceDN w:val="0"/>
        <w:adjustRightInd w:val="0"/>
        <w:jc w:val="both"/>
      </w:pPr>
      <w:r>
        <w:t>z odborných předmětů (P</w:t>
      </w:r>
      <w:r w:rsidR="005E2320" w:rsidRPr="00864355">
        <w:t xml:space="preserve">oštovnictví, </w:t>
      </w:r>
      <w:r>
        <w:t>Logistika a poštovnictví, Finančnictví</w:t>
      </w:r>
      <w:r w:rsidR="005E2320" w:rsidRPr="00864355">
        <w:t>)</w:t>
      </w:r>
    </w:p>
    <w:p w:rsidR="005E2320" w:rsidRPr="00864355" w:rsidRDefault="005E2320" w:rsidP="005E2320">
      <w:pPr>
        <w:numPr>
          <w:ilvl w:val="1"/>
          <w:numId w:val="3"/>
        </w:numPr>
        <w:autoSpaceDE w:val="0"/>
        <w:autoSpaceDN w:val="0"/>
        <w:adjustRightInd w:val="0"/>
        <w:jc w:val="both"/>
      </w:pPr>
      <w:r w:rsidRPr="00864355">
        <w:t>z </w:t>
      </w:r>
      <w:r w:rsidR="003F20B9">
        <w:t>Ekonomiky</w:t>
      </w:r>
    </w:p>
    <w:p w:rsidR="005E2320" w:rsidRPr="00864355" w:rsidRDefault="00C959EC" w:rsidP="005E2320">
      <w:pPr>
        <w:numPr>
          <w:ilvl w:val="1"/>
          <w:numId w:val="3"/>
        </w:numPr>
        <w:autoSpaceDE w:val="0"/>
        <w:autoSpaceDN w:val="0"/>
        <w:adjustRightInd w:val="0"/>
        <w:jc w:val="both"/>
      </w:pPr>
      <w:r>
        <w:t xml:space="preserve">z praktické zkoušky - </w:t>
      </w:r>
      <w:r w:rsidR="005E2320" w:rsidRPr="00864355">
        <w:t>součástí praktické zkoušky</w:t>
      </w:r>
      <w:r>
        <w:t xml:space="preserve"> je práce s profesním programem a </w:t>
      </w:r>
      <w:r w:rsidR="005E2320" w:rsidRPr="00864355">
        <w:t>vypracování maturitní práce a její obhajoba před maturitní komisí.</w:t>
      </w:r>
    </w:p>
    <w:p w:rsidR="005E2320" w:rsidRPr="00864355" w:rsidRDefault="005E2320" w:rsidP="005E2320">
      <w:pPr>
        <w:autoSpaceDE w:val="0"/>
        <w:autoSpaceDN w:val="0"/>
        <w:adjustRightInd w:val="0"/>
        <w:jc w:val="both"/>
        <w:rPr>
          <w:color w:val="000000"/>
        </w:rPr>
      </w:pPr>
    </w:p>
    <w:p w:rsidR="005E2320" w:rsidRPr="00864355" w:rsidRDefault="005E2320" w:rsidP="005E2320">
      <w:pPr>
        <w:autoSpaceDE w:val="0"/>
        <w:autoSpaceDN w:val="0"/>
        <w:adjustRightInd w:val="0"/>
        <w:jc w:val="both"/>
        <w:rPr>
          <w:color w:val="000000"/>
        </w:rPr>
      </w:pPr>
      <w:r w:rsidRPr="00864355">
        <w:rPr>
          <w:color w:val="000000"/>
        </w:rPr>
        <w:t>Dokladem dosažení středního vzdělání s maturitní zkouškou je vysvědčení o maturitní zkoušce v oboru Logistické a finanční služby.</w:t>
      </w:r>
    </w:p>
    <w:p w:rsidR="005E2320" w:rsidRPr="00864355" w:rsidRDefault="005E2320" w:rsidP="00FA6FC0">
      <w:pPr>
        <w:autoSpaceDE w:val="0"/>
        <w:autoSpaceDN w:val="0"/>
        <w:adjustRightInd w:val="0"/>
        <w:jc w:val="both"/>
        <w:rPr>
          <w:b/>
          <w:bCs/>
        </w:rPr>
      </w:pPr>
    </w:p>
    <w:p w:rsidR="003F20B9" w:rsidRDefault="003F20B9">
      <w:pPr>
        <w:rPr>
          <w:b/>
          <w:bCs/>
        </w:rPr>
      </w:pPr>
      <w:r>
        <w:rPr>
          <w:b/>
          <w:bCs/>
        </w:rPr>
        <w:br w:type="page"/>
      </w:r>
    </w:p>
    <w:p w:rsidR="005E2320" w:rsidRPr="00864355" w:rsidRDefault="005E2320" w:rsidP="00FA6FC0">
      <w:pPr>
        <w:autoSpaceDE w:val="0"/>
        <w:autoSpaceDN w:val="0"/>
        <w:adjustRightInd w:val="0"/>
        <w:jc w:val="both"/>
        <w:rPr>
          <w:b/>
          <w:bCs/>
        </w:rPr>
      </w:pPr>
    </w:p>
    <w:p w:rsidR="00FA6FC0" w:rsidRPr="00864355" w:rsidRDefault="00FA6FC0" w:rsidP="00434A65">
      <w:pPr>
        <w:pStyle w:val="apodnadpis"/>
      </w:pPr>
      <w:bookmarkStart w:id="14" w:name="_Toc480270495"/>
      <w:r w:rsidRPr="00864355">
        <w:t>Pojetí a cíle ŠVP</w:t>
      </w:r>
      <w:bookmarkEnd w:id="14"/>
    </w:p>
    <w:p w:rsidR="00FA6FC0" w:rsidRPr="00864355" w:rsidRDefault="00FA6FC0" w:rsidP="00FA6FC0">
      <w:pPr>
        <w:autoSpaceDE w:val="0"/>
        <w:autoSpaceDN w:val="0"/>
        <w:adjustRightInd w:val="0"/>
        <w:jc w:val="both"/>
        <w:rPr>
          <w:b/>
          <w:bCs/>
          <w:color w:val="0000FF"/>
        </w:rPr>
      </w:pPr>
    </w:p>
    <w:p w:rsidR="00FA6FC0" w:rsidRPr="00864355" w:rsidRDefault="00FA6FC0" w:rsidP="00FA6FC0">
      <w:pPr>
        <w:autoSpaceDE w:val="0"/>
        <w:autoSpaceDN w:val="0"/>
        <w:adjustRightInd w:val="0"/>
        <w:jc w:val="both"/>
        <w:rPr>
          <w:color w:val="000000"/>
        </w:rPr>
      </w:pPr>
      <w:r w:rsidRPr="00864355">
        <w:rPr>
          <w:color w:val="000000"/>
        </w:rPr>
        <w:t xml:space="preserve">Záměrem vzdělávání v oboru </w:t>
      </w:r>
      <w:r w:rsidR="005E2320" w:rsidRPr="00864355">
        <w:rPr>
          <w:color w:val="000000"/>
        </w:rPr>
        <w:t>Logistické a finanční služby</w:t>
      </w:r>
      <w:r w:rsidRPr="00864355">
        <w:rPr>
          <w:color w:val="000000"/>
        </w:rPr>
        <w:t xml:space="preserve"> je připravit žáka na úspěšný, smysluplný a odpovědný osobní, občanský i pracovní život v podmínkách měnícího se světa. Vzdělávání směřuje</w:t>
      </w:r>
    </w:p>
    <w:p w:rsidR="00FA6FC0" w:rsidRPr="00864355" w:rsidRDefault="00FA6FC0" w:rsidP="00FA6FC0">
      <w:pPr>
        <w:autoSpaceDE w:val="0"/>
        <w:autoSpaceDN w:val="0"/>
        <w:adjustRightInd w:val="0"/>
        <w:jc w:val="both"/>
        <w:rPr>
          <w:color w:val="000000"/>
        </w:rPr>
      </w:pPr>
      <w:r w:rsidRPr="00864355">
        <w:rPr>
          <w:color w:val="000000"/>
        </w:rPr>
        <w:t xml:space="preserve">k tomu, aby si žáci vytvořili a posílili občanské, klíčové a odborné kompetence, tedy aby naplnili čtyři základní cíle vzdělávání: </w:t>
      </w:r>
    </w:p>
    <w:p w:rsidR="00FA6FC0" w:rsidRPr="00864355" w:rsidRDefault="00FA6FC0" w:rsidP="00FA6FC0">
      <w:pPr>
        <w:autoSpaceDE w:val="0"/>
        <w:autoSpaceDN w:val="0"/>
        <w:adjustRightInd w:val="0"/>
        <w:jc w:val="both"/>
        <w:rPr>
          <w:color w:val="000000"/>
        </w:rPr>
      </w:pPr>
    </w:p>
    <w:p w:rsidR="00FA6FC0" w:rsidRPr="00864355" w:rsidRDefault="00FA6FC0" w:rsidP="00FA6FC0">
      <w:pPr>
        <w:numPr>
          <w:ilvl w:val="0"/>
          <w:numId w:val="6"/>
        </w:numPr>
        <w:autoSpaceDE w:val="0"/>
        <w:autoSpaceDN w:val="0"/>
        <w:adjustRightInd w:val="0"/>
        <w:jc w:val="both"/>
        <w:rPr>
          <w:color w:val="000000"/>
        </w:rPr>
      </w:pPr>
      <w:r w:rsidRPr="00864355">
        <w:rPr>
          <w:color w:val="000000"/>
        </w:rPr>
        <w:t>učit se poznávat</w:t>
      </w:r>
    </w:p>
    <w:p w:rsidR="00FA6FC0" w:rsidRPr="00864355" w:rsidRDefault="00FA6FC0" w:rsidP="00FA6FC0">
      <w:pPr>
        <w:numPr>
          <w:ilvl w:val="0"/>
          <w:numId w:val="6"/>
        </w:numPr>
        <w:autoSpaceDE w:val="0"/>
        <w:autoSpaceDN w:val="0"/>
        <w:adjustRightInd w:val="0"/>
        <w:jc w:val="both"/>
        <w:rPr>
          <w:color w:val="000000"/>
        </w:rPr>
      </w:pPr>
      <w:r w:rsidRPr="00864355">
        <w:rPr>
          <w:color w:val="000000"/>
        </w:rPr>
        <w:t>učit se pracovat a jednat</w:t>
      </w:r>
    </w:p>
    <w:p w:rsidR="00FA6FC0" w:rsidRPr="00864355" w:rsidRDefault="00FA6FC0" w:rsidP="00FA6FC0">
      <w:pPr>
        <w:numPr>
          <w:ilvl w:val="0"/>
          <w:numId w:val="6"/>
        </w:numPr>
        <w:autoSpaceDE w:val="0"/>
        <w:autoSpaceDN w:val="0"/>
        <w:adjustRightInd w:val="0"/>
        <w:jc w:val="both"/>
        <w:rPr>
          <w:color w:val="000000"/>
        </w:rPr>
      </w:pPr>
      <w:r w:rsidRPr="00864355">
        <w:rPr>
          <w:color w:val="000000"/>
        </w:rPr>
        <w:t xml:space="preserve">učit se být </w:t>
      </w:r>
    </w:p>
    <w:p w:rsidR="00FA6FC0" w:rsidRPr="00864355" w:rsidRDefault="00FA6FC0" w:rsidP="00FA6FC0">
      <w:pPr>
        <w:numPr>
          <w:ilvl w:val="0"/>
          <w:numId w:val="6"/>
        </w:numPr>
        <w:autoSpaceDE w:val="0"/>
        <w:autoSpaceDN w:val="0"/>
        <w:adjustRightInd w:val="0"/>
        <w:jc w:val="both"/>
        <w:rPr>
          <w:color w:val="000000"/>
        </w:rPr>
      </w:pPr>
      <w:r w:rsidRPr="00864355">
        <w:rPr>
          <w:color w:val="000000"/>
        </w:rPr>
        <w:t>učit se žít společně</w:t>
      </w:r>
    </w:p>
    <w:p w:rsidR="00FA6FC0" w:rsidRPr="00864355" w:rsidRDefault="00FA6FC0" w:rsidP="00FA6FC0">
      <w:pPr>
        <w:autoSpaceDE w:val="0"/>
        <w:autoSpaceDN w:val="0"/>
        <w:adjustRightInd w:val="0"/>
        <w:jc w:val="both"/>
        <w:rPr>
          <w:color w:val="000000"/>
        </w:rPr>
      </w:pPr>
    </w:p>
    <w:p w:rsidR="00FA6FC0" w:rsidRPr="00864355" w:rsidRDefault="00FA6FC0" w:rsidP="00FA6FC0">
      <w:pPr>
        <w:autoSpaceDE w:val="0"/>
        <w:autoSpaceDN w:val="0"/>
        <w:adjustRightInd w:val="0"/>
        <w:jc w:val="both"/>
        <w:rPr>
          <w:color w:val="000000"/>
        </w:rPr>
      </w:pPr>
      <w:r w:rsidRPr="00864355">
        <w:rPr>
          <w:color w:val="000000"/>
        </w:rPr>
        <w:t>Výchova k občanským a klíčovým kompetencím je realizována ve výuce jednotlivých předmětů</w:t>
      </w:r>
      <w:r w:rsidR="00C959EC">
        <w:rPr>
          <w:color w:val="000000"/>
        </w:rPr>
        <w:t xml:space="preserve"> </w:t>
      </w:r>
      <w:r w:rsidRPr="00864355">
        <w:rPr>
          <w:color w:val="000000"/>
        </w:rPr>
        <w:t>tak, aby byla v souladu s obsahem vzdělávání a na žáky působila přirozeně, odstupňovaně podle</w:t>
      </w:r>
      <w:r w:rsidR="00C959EC">
        <w:rPr>
          <w:color w:val="000000"/>
        </w:rPr>
        <w:t xml:space="preserve"> </w:t>
      </w:r>
      <w:r w:rsidRPr="00864355">
        <w:rPr>
          <w:color w:val="000000"/>
        </w:rPr>
        <w:t xml:space="preserve">jejich věku a navazovala na předchozí stupeň rozvoje. </w:t>
      </w:r>
    </w:p>
    <w:p w:rsidR="00FA6FC0" w:rsidRPr="00864355" w:rsidRDefault="00FA6FC0" w:rsidP="00FA6FC0">
      <w:pPr>
        <w:autoSpaceDE w:val="0"/>
        <w:autoSpaceDN w:val="0"/>
        <w:adjustRightInd w:val="0"/>
        <w:jc w:val="both"/>
        <w:rPr>
          <w:b/>
          <w:bCs/>
          <w:color w:val="000000"/>
        </w:rPr>
      </w:pPr>
    </w:p>
    <w:p w:rsidR="00FA6FC0" w:rsidRPr="00864355" w:rsidRDefault="00FA6FC0" w:rsidP="00864355">
      <w:pPr>
        <w:pStyle w:val="atretiurovan"/>
      </w:pPr>
      <w:bookmarkStart w:id="15" w:name="_Toc480270496"/>
      <w:r w:rsidRPr="00864355">
        <w:t>Občanské kompetence</w:t>
      </w:r>
      <w:bookmarkEnd w:id="15"/>
      <w:r w:rsidRPr="00864355">
        <w:t xml:space="preserve"> </w:t>
      </w:r>
    </w:p>
    <w:p w:rsidR="00FA6FC0" w:rsidRPr="00864355" w:rsidRDefault="00FA6FC0" w:rsidP="00FA6FC0">
      <w:pPr>
        <w:autoSpaceDE w:val="0"/>
        <w:autoSpaceDN w:val="0"/>
        <w:adjustRightInd w:val="0"/>
        <w:jc w:val="both"/>
        <w:rPr>
          <w:color w:val="000000"/>
        </w:rPr>
      </w:pPr>
    </w:p>
    <w:p w:rsidR="00FA6FC0" w:rsidRPr="00864355" w:rsidRDefault="00FA6FC0" w:rsidP="00FA6FC0">
      <w:pPr>
        <w:jc w:val="both"/>
        <w:rPr>
          <w:color w:val="000000"/>
        </w:rPr>
      </w:pPr>
      <w:r w:rsidRPr="00864355">
        <w:rPr>
          <w:color w:val="000000"/>
        </w:rPr>
        <w:t xml:space="preserve">jsou rozvíjeny zejména v předmětech český jazyk a literatura, dějepis, občanská nauka a rovněž v cizích jazycích a i mimo vlastní vyučování. </w:t>
      </w:r>
      <w:r w:rsidRPr="00864355">
        <w:t xml:space="preserve">Na jejich utváření se podílí svou prací i třídní učitel, výchovný poradce, metodik prevence drogové závislosti a školní psycholog. </w:t>
      </w:r>
      <w:r w:rsidRPr="00864355">
        <w:rPr>
          <w:color w:val="000000"/>
        </w:rPr>
        <w:t>Vzdělání směřuje k tomu, aby si absolventi  uvědomovali  v rámci plurality a multikulturního prostředí vlastní kulturní, národní a osobnostní identitu, přistupovali s aktivní tolerancí k identitě jiných lidí, zajímali se aktivně o politické a společenské dění u nás i ve světě i o veřejné záležitosti lokálního charakteru a zároveň znali tradice a hodnoty svého národa, chápali jeho minulost i současnost v evropském a světovém kontextu.</w:t>
      </w:r>
    </w:p>
    <w:p w:rsidR="00FA6FC0" w:rsidRPr="00864355" w:rsidRDefault="00FA6FC0" w:rsidP="00FA6FC0">
      <w:pPr>
        <w:autoSpaceDE w:val="0"/>
        <w:autoSpaceDN w:val="0"/>
        <w:adjustRightInd w:val="0"/>
        <w:jc w:val="both"/>
        <w:rPr>
          <w:color w:val="000000"/>
        </w:rPr>
      </w:pPr>
    </w:p>
    <w:p w:rsidR="00FA6FC0" w:rsidRPr="00864355" w:rsidRDefault="00FA6FC0" w:rsidP="00864355">
      <w:pPr>
        <w:pStyle w:val="atretiurovan"/>
      </w:pPr>
      <w:bookmarkStart w:id="16" w:name="_Toc480270497"/>
      <w:r w:rsidRPr="00864355">
        <w:t>Klíčové kompetence</w:t>
      </w:r>
      <w:bookmarkEnd w:id="16"/>
      <w:r w:rsidRPr="00864355">
        <w:t xml:space="preserve"> </w:t>
      </w:r>
    </w:p>
    <w:p w:rsidR="00FA6FC0" w:rsidRPr="00864355" w:rsidRDefault="00FA6FC0" w:rsidP="00FA6FC0">
      <w:pPr>
        <w:tabs>
          <w:tab w:val="left" w:pos="900"/>
        </w:tabs>
        <w:autoSpaceDE w:val="0"/>
        <w:autoSpaceDN w:val="0"/>
        <w:adjustRightInd w:val="0"/>
        <w:jc w:val="both"/>
        <w:rPr>
          <w:b/>
          <w:bCs/>
        </w:rPr>
      </w:pPr>
    </w:p>
    <w:p w:rsidR="00FA6FC0" w:rsidRPr="00864355" w:rsidRDefault="00FA6FC0" w:rsidP="00FA6FC0">
      <w:pPr>
        <w:jc w:val="both"/>
      </w:pPr>
      <w:r w:rsidRPr="00864355">
        <w:t xml:space="preserve">Jsou všeobecně použitelné a mají přenositelný charakter. Představují vědomosti, dovednosti, postoje, návyky a způsoby jednání, které jsou důležité pro osobní rozvoj jedince, jeho aktivní zapojení do společnosti a pracovní uplatnění. Mezi klíčové patří kompetence komunikativní, personální, sociální, schopnost řešit samostatně běžné pracovní i mimopracovní problémy, využívat prostředky informačních a komunikačních technologií, efektivně pracovat s informacemi a aplikovat základní matematické postupy při řešení praktických úkolů a kompetence k pracovnímu uplatnění.  Získávají se při výuce po </w:t>
      </w:r>
      <w:r w:rsidR="001C317E">
        <w:t xml:space="preserve">celou dobu studia a prolínají </w:t>
      </w:r>
      <w:r w:rsidRPr="00864355">
        <w:t xml:space="preserve"> všemi  odbornými i všeobecnými předměty</w:t>
      </w:r>
      <w:r w:rsidR="001C317E">
        <w:t xml:space="preserve"> teoretické i</w:t>
      </w:r>
      <w:r w:rsidR="00AA64AB">
        <w:t> </w:t>
      </w:r>
      <w:r w:rsidR="001C317E">
        <w:t>praktické výuky.</w:t>
      </w:r>
      <w:r w:rsidRPr="00864355">
        <w:t xml:space="preserve"> Jejich rozvíjení je záležitostí všech pedagogických pracovníků</w:t>
      </w:r>
      <w:r w:rsidR="001C317E">
        <w:t>.</w:t>
      </w:r>
      <w:r w:rsidRPr="00864355">
        <w:t xml:space="preserve"> </w:t>
      </w:r>
    </w:p>
    <w:p w:rsidR="00FA6FC0" w:rsidRPr="00864355" w:rsidRDefault="00FA6FC0" w:rsidP="00FA6FC0">
      <w:pPr>
        <w:autoSpaceDE w:val="0"/>
        <w:autoSpaceDN w:val="0"/>
        <w:adjustRightInd w:val="0"/>
        <w:jc w:val="both"/>
        <w:rPr>
          <w:b/>
          <w:bCs/>
        </w:rPr>
      </w:pPr>
    </w:p>
    <w:p w:rsidR="00FA6FC0" w:rsidRPr="00864355" w:rsidRDefault="00FA6FC0" w:rsidP="00864355">
      <w:pPr>
        <w:pStyle w:val="atretiurovan"/>
      </w:pPr>
      <w:bookmarkStart w:id="17" w:name="_Toc480270498"/>
      <w:r w:rsidRPr="00864355">
        <w:t>Kompetence k učení</w:t>
      </w:r>
      <w:bookmarkEnd w:id="17"/>
    </w:p>
    <w:p w:rsidR="00FA6FC0" w:rsidRPr="00864355" w:rsidRDefault="00FA6FC0" w:rsidP="00FA6FC0">
      <w:pPr>
        <w:autoSpaceDE w:val="0"/>
        <w:autoSpaceDN w:val="0"/>
        <w:adjustRightInd w:val="0"/>
        <w:jc w:val="both"/>
        <w:rPr>
          <w:i/>
          <w:iCs/>
        </w:rPr>
      </w:pPr>
    </w:p>
    <w:p w:rsidR="00FA6FC0" w:rsidRPr="00864355" w:rsidRDefault="00FA6FC0" w:rsidP="00FA6FC0">
      <w:pPr>
        <w:autoSpaceDE w:val="0"/>
        <w:autoSpaceDN w:val="0"/>
        <w:adjustRightInd w:val="0"/>
        <w:jc w:val="both"/>
        <w:rPr>
          <w:bCs/>
          <w:iCs/>
        </w:rPr>
      </w:pPr>
      <w:r w:rsidRPr="00864355">
        <w:rPr>
          <w:bCs/>
          <w:iCs/>
        </w:rPr>
        <w:t>Vzdělávání ve všech předmětech směřuje k tomu, aby absolventi měli pozitivní vztah ke studiu a ovládali různé techniky učení, získávali potřebné informace a byli schopni vyhodnocovat dosažené výsledky a pokrok a reálně si stanovovat potřeby a cíle svého dalšího vzdělávání.</w:t>
      </w:r>
    </w:p>
    <w:p w:rsidR="00FA6FC0" w:rsidRPr="00864355" w:rsidRDefault="00FA6FC0" w:rsidP="00FA6FC0">
      <w:pPr>
        <w:autoSpaceDE w:val="0"/>
        <w:autoSpaceDN w:val="0"/>
        <w:adjustRightInd w:val="0"/>
        <w:jc w:val="both"/>
        <w:rPr>
          <w:bCs/>
        </w:rPr>
      </w:pPr>
    </w:p>
    <w:p w:rsidR="00FA6FC0" w:rsidRPr="00864355" w:rsidRDefault="00FA6FC0" w:rsidP="00864355">
      <w:pPr>
        <w:pStyle w:val="atretiurovan"/>
      </w:pPr>
      <w:bookmarkStart w:id="18" w:name="_Toc480270499"/>
      <w:r w:rsidRPr="00864355">
        <w:t>Kompetence k řešení problémů</w:t>
      </w:r>
      <w:bookmarkEnd w:id="18"/>
    </w:p>
    <w:p w:rsidR="00FA6FC0" w:rsidRPr="00864355" w:rsidRDefault="00FA6FC0" w:rsidP="00FA6FC0">
      <w:pPr>
        <w:autoSpaceDE w:val="0"/>
        <w:autoSpaceDN w:val="0"/>
        <w:adjustRightInd w:val="0"/>
        <w:jc w:val="both"/>
        <w:rPr>
          <w:b/>
          <w:bCs/>
        </w:rPr>
      </w:pPr>
    </w:p>
    <w:p w:rsidR="00FA6FC0" w:rsidRPr="00864355" w:rsidRDefault="00FA6FC0" w:rsidP="00FA6FC0">
      <w:pPr>
        <w:autoSpaceDE w:val="0"/>
        <w:autoSpaceDN w:val="0"/>
        <w:adjustRightInd w:val="0"/>
        <w:jc w:val="both"/>
        <w:rPr>
          <w:bCs/>
        </w:rPr>
      </w:pPr>
      <w:r w:rsidRPr="00864355">
        <w:rPr>
          <w:bCs/>
          <w:iCs/>
        </w:rPr>
        <w:t>Vzdělávání směřuje k tomu, aby absolventi byli schopni samostatně řešit běžné pracovní i</w:t>
      </w:r>
      <w:r w:rsidR="00C959EC">
        <w:rPr>
          <w:bCs/>
          <w:iCs/>
        </w:rPr>
        <w:t> </w:t>
      </w:r>
      <w:r w:rsidRPr="00864355">
        <w:rPr>
          <w:bCs/>
          <w:iCs/>
        </w:rPr>
        <w:t>mimopracovní problémy, aby</w:t>
      </w:r>
      <w:r w:rsidRPr="00864355">
        <w:rPr>
          <w:bCs/>
        </w:rPr>
        <w:t xml:space="preserve"> porozuměli zadání úkolu, získali informace potřebné k řešení problému, navrhli způsob řešení, zdůvodnili jej, ověřili správnost zvoleného postupu. Kompetence samostatně řešit problémy je rozvíjena v rámci metody problémového vyučování, především v odbornýc</w:t>
      </w:r>
      <w:r w:rsidR="00C959EC">
        <w:rPr>
          <w:bCs/>
        </w:rPr>
        <w:t xml:space="preserve">h a přírodovědných předmětech </w:t>
      </w:r>
      <w:r w:rsidRPr="00864355">
        <w:rPr>
          <w:bCs/>
        </w:rPr>
        <w:t>a v aktivitách typu</w:t>
      </w:r>
      <w:r w:rsidRPr="00864355">
        <w:rPr>
          <w:bCs/>
          <w:i/>
          <w:iCs/>
        </w:rPr>
        <w:t xml:space="preserve"> </w:t>
      </w:r>
      <w:r w:rsidR="001C317E">
        <w:rPr>
          <w:bCs/>
        </w:rPr>
        <w:t>olympiády, projektu</w:t>
      </w:r>
      <w:r w:rsidRPr="00864355">
        <w:rPr>
          <w:bCs/>
        </w:rPr>
        <w:t xml:space="preserve">, seminární práce. </w:t>
      </w:r>
    </w:p>
    <w:p w:rsidR="00FA6FC0" w:rsidRPr="00864355" w:rsidRDefault="00FA6FC0" w:rsidP="00FA6FC0">
      <w:pPr>
        <w:autoSpaceDE w:val="0"/>
        <w:autoSpaceDN w:val="0"/>
        <w:adjustRightInd w:val="0"/>
        <w:jc w:val="both"/>
        <w:rPr>
          <w:bCs/>
        </w:rPr>
      </w:pPr>
    </w:p>
    <w:p w:rsidR="00434A65" w:rsidRDefault="00FA6FC0" w:rsidP="00864355">
      <w:pPr>
        <w:pStyle w:val="atretiurovan"/>
      </w:pPr>
      <w:r w:rsidRPr="00864355">
        <w:t xml:space="preserve"> </w:t>
      </w:r>
    </w:p>
    <w:p w:rsidR="00FA6FC0" w:rsidRPr="00864355" w:rsidRDefault="00FA6FC0" w:rsidP="00864355">
      <w:pPr>
        <w:pStyle w:val="atretiurovan"/>
      </w:pPr>
      <w:bookmarkStart w:id="19" w:name="_Toc480270500"/>
      <w:r w:rsidRPr="00864355">
        <w:t>Komunikativní  kompetence</w:t>
      </w:r>
      <w:bookmarkEnd w:id="19"/>
      <w:r w:rsidRPr="00864355">
        <w:t xml:space="preserve"> </w:t>
      </w:r>
    </w:p>
    <w:p w:rsidR="00FA6FC0" w:rsidRPr="00864355" w:rsidRDefault="00FA6FC0" w:rsidP="00FA6FC0">
      <w:pPr>
        <w:autoSpaceDE w:val="0"/>
        <w:autoSpaceDN w:val="0"/>
        <w:adjustRightInd w:val="0"/>
        <w:jc w:val="both"/>
        <w:rPr>
          <w:i/>
          <w:iCs/>
        </w:rPr>
      </w:pPr>
    </w:p>
    <w:p w:rsidR="00FA6FC0" w:rsidRPr="00864355" w:rsidRDefault="00FA6FC0" w:rsidP="00FA6FC0">
      <w:pPr>
        <w:autoSpaceDE w:val="0"/>
        <w:autoSpaceDN w:val="0"/>
        <w:adjustRightInd w:val="0"/>
        <w:jc w:val="both"/>
      </w:pPr>
      <w:r w:rsidRPr="00864355">
        <w:t>Vzděláv</w:t>
      </w:r>
      <w:r w:rsidRPr="00864355">
        <w:rPr>
          <w:bCs/>
        </w:rPr>
        <w:t xml:space="preserve">ání směřuje k tomu, aby absolventi byli schopni vyjadřovat se </w:t>
      </w:r>
      <w:r w:rsidRPr="00864355">
        <w:t xml:space="preserve">přiměřeně k účelu jednání a situaci </w:t>
      </w:r>
      <w:r w:rsidRPr="00864355">
        <w:rPr>
          <w:bCs/>
        </w:rPr>
        <w:t>v písemné i ústní formě v různých životních i pracovních situacích</w:t>
      </w:r>
      <w:r w:rsidRPr="00864355">
        <w:t xml:space="preserve"> a vhodně se prezentovali.      </w:t>
      </w:r>
    </w:p>
    <w:p w:rsidR="00FA6FC0" w:rsidRPr="00864355" w:rsidRDefault="00FA6FC0" w:rsidP="00FA6FC0">
      <w:pPr>
        <w:autoSpaceDE w:val="0"/>
        <w:autoSpaceDN w:val="0"/>
        <w:adjustRightInd w:val="0"/>
        <w:jc w:val="both"/>
        <w:rPr>
          <w:iCs/>
        </w:rPr>
      </w:pPr>
      <w:r w:rsidRPr="00864355">
        <w:rPr>
          <w:iCs/>
        </w:rPr>
        <w:t xml:space="preserve">Rozvoj komunikativních kompetencí je rozložen do většiny předmětů vyučovaných podle školního vzdělávacího programu. Zásadní roli hraje používání aktivizujících vyučovacích metod. </w:t>
      </w:r>
    </w:p>
    <w:p w:rsidR="00FA6FC0" w:rsidRPr="00864355" w:rsidRDefault="00FA6FC0" w:rsidP="00FA6FC0">
      <w:pPr>
        <w:jc w:val="both"/>
        <w:rPr>
          <w:b/>
          <w:bCs/>
          <w:iCs/>
        </w:rPr>
      </w:pPr>
    </w:p>
    <w:p w:rsidR="00FA6FC0" w:rsidRPr="00864355" w:rsidRDefault="00FA6FC0" w:rsidP="00864355">
      <w:pPr>
        <w:pStyle w:val="atretiurovan"/>
      </w:pPr>
      <w:r w:rsidRPr="00864355">
        <w:t xml:space="preserve"> </w:t>
      </w:r>
      <w:bookmarkStart w:id="20" w:name="_Toc480270501"/>
      <w:r w:rsidRPr="00864355">
        <w:t>Personální a sociální kompetence</w:t>
      </w:r>
      <w:bookmarkEnd w:id="20"/>
      <w:r w:rsidRPr="00864355">
        <w:t xml:space="preserve"> </w:t>
      </w:r>
    </w:p>
    <w:p w:rsidR="00FA6FC0" w:rsidRPr="00864355" w:rsidRDefault="00FA6FC0" w:rsidP="00FA6FC0">
      <w:pPr>
        <w:jc w:val="both"/>
        <w:rPr>
          <w:i/>
          <w:iCs/>
        </w:rPr>
      </w:pPr>
    </w:p>
    <w:p w:rsidR="00FA6FC0" w:rsidRPr="00864355" w:rsidRDefault="00FA6FC0" w:rsidP="00FA6FC0">
      <w:pPr>
        <w:autoSpaceDE w:val="0"/>
        <w:autoSpaceDN w:val="0"/>
        <w:adjustRightInd w:val="0"/>
        <w:jc w:val="both"/>
        <w:rPr>
          <w:iCs/>
        </w:rPr>
      </w:pPr>
      <w:r w:rsidRPr="00864355">
        <w:rPr>
          <w:bCs/>
          <w:iCs/>
        </w:rPr>
        <w:t xml:space="preserve">Vzdělání směřuje k tomu, aby absolventi byli připraveni </w:t>
      </w:r>
      <w:r w:rsidRPr="00864355">
        <w:t xml:space="preserve">reálně posuzovat své fyzické a duševní možnosti  a stanovovali  si cíle a priority podle svých osobních schopností, zájmové a pracovní orientace a životních </w:t>
      </w:r>
      <w:proofErr w:type="gramStart"/>
      <w:r w:rsidRPr="00864355">
        <w:t>podmínek . Zároveň</w:t>
      </w:r>
      <w:proofErr w:type="gramEnd"/>
      <w:r w:rsidRPr="00864355">
        <w:t xml:space="preserve"> aby kriticky zvažovali názory, postoje a jednání jiných lidí a  přijímali hodnocení i kritiku svých výsledků. </w:t>
      </w:r>
      <w:r w:rsidRPr="00864355">
        <w:rPr>
          <w:iCs/>
        </w:rPr>
        <w:t>Kompetence jsou vytvářeny</w:t>
      </w:r>
      <w:r w:rsidRPr="00864355">
        <w:rPr>
          <w:b/>
          <w:bCs/>
          <w:iCs/>
        </w:rPr>
        <w:t xml:space="preserve"> </w:t>
      </w:r>
      <w:r w:rsidRPr="00864355">
        <w:rPr>
          <w:iCs/>
        </w:rPr>
        <w:t xml:space="preserve">při výuce všech předmětů, na třídnických hodinách, při činnostech výchovného poradce a psychologa. K  jejich rozvoji dochází především při práci ve skupinách při řešení problémů a na všech mimoškolních akcích – adaptační kurz, sportovní kurzy, exkurze, odborná praxe. </w:t>
      </w:r>
    </w:p>
    <w:p w:rsidR="00FA6FC0" w:rsidRPr="00864355" w:rsidRDefault="00FA6FC0" w:rsidP="00FA6FC0">
      <w:pPr>
        <w:jc w:val="both"/>
        <w:rPr>
          <w:iCs/>
        </w:rPr>
      </w:pPr>
    </w:p>
    <w:p w:rsidR="00FA6FC0" w:rsidRPr="00864355" w:rsidRDefault="00FA6FC0" w:rsidP="00864355">
      <w:pPr>
        <w:pStyle w:val="atretiurovan"/>
      </w:pPr>
      <w:bookmarkStart w:id="21" w:name="_Toc480270502"/>
      <w:r w:rsidRPr="00864355">
        <w:t>Kompetence  k pracovnímu uplatnění</w:t>
      </w:r>
      <w:bookmarkEnd w:id="21"/>
      <w:r w:rsidRPr="00864355">
        <w:t xml:space="preserve">                                                                                                    </w:t>
      </w:r>
    </w:p>
    <w:p w:rsidR="00FA6FC0" w:rsidRPr="00864355" w:rsidRDefault="00FA6FC0" w:rsidP="00FA6FC0">
      <w:pPr>
        <w:rPr>
          <w:i/>
          <w:iCs/>
        </w:rPr>
      </w:pPr>
    </w:p>
    <w:p w:rsidR="00FA6FC0" w:rsidRPr="00864355" w:rsidRDefault="00FA6FC0" w:rsidP="00FA6FC0">
      <w:pPr>
        <w:jc w:val="both"/>
        <w:rPr>
          <w:iCs/>
        </w:rPr>
      </w:pPr>
      <w:r w:rsidRPr="00864355">
        <w:t>Vzdělání směřuje k tomu, aby se absolventi orientovali  na trhu práce a měli přehled o uplatnění v daném oboru a povolání a  uměli  vhodně komunikovat s potenciálními zaměstnavateli.                                                                                                                  Kompetence žáci získávají  především  v předmětu ekonomika, v systému programu Svět práce, při praktických činnostech</w:t>
      </w:r>
      <w:r w:rsidR="00E31E06" w:rsidRPr="00864355">
        <w:t xml:space="preserve">, </w:t>
      </w:r>
      <w:r w:rsidRPr="00864355">
        <w:t xml:space="preserve">při odborné praxi a na  exkurzích v podnicích  i  na </w:t>
      </w:r>
      <w:r w:rsidR="00532730">
        <w:t>ú</w:t>
      </w:r>
      <w:r w:rsidRPr="00864355">
        <w:t>řadě práce.</w:t>
      </w:r>
    </w:p>
    <w:p w:rsidR="00FA6FC0" w:rsidRPr="00864355" w:rsidRDefault="00FA6FC0" w:rsidP="00FA6FC0">
      <w:pPr>
        <w:jc w:val="both"/>
        <w:rPr>
          <w:i/>
          <w:iCs/>
        </w:rPr>
      </w:pPr>
    </w:p>
    <w:p w:rsidR="00FA6FC0" w:rsidRPr="00864355" w:rsidRDefault="00FA6FC0" w:rsidP="00864355">
      <w:pPr>
        <w:pStyle w:val="atretiurovan"/>
      </w:pPr>
      <w:bookmarkStart w:id="22" w:name="_Toc480270503"/>
      <w:r w:rsidRPr="00864355">
        <w:t>Matematické kompetence</w:t>
      </w:r>
      <w:bookmarkEnd w:id="22"/>
      <w:r w:rsidRPr="00864355">
        <w:t xml:space="preserve">                                                                                                              </w:t>
      </w:r>
    </w:p>
    <w:p w:rsidR="00FA6FC0" w:rsidRPr="00864355" w:rsidRDefault="00FA6FC0" w:rsidP="00FA6FC0">
      <w:pPr>
        <w:rPr>
          <w:i/>
          <w:iCs/>
        </w:rPr>
      </w:pPr>
    </w:p>
    <w:p w:rsidR="00FA6FC0" w:rsidRPr="00864355" w:rsidRDefault="00FA6FC0" w:rsidP="00FA6FC0">
      <w:pPr>
        <w:jc w:val="both"/>
        <w:rPr>
          <w:bCs/>
        </w:rPr>
      </w:pPr>
      <w:r w:rsidRPr="00864355">
        <w:t xml:space="preserve">Vzdělání směřuje k tomu, aby absolventi </w:t>
      </w:r>
      <w:r w:rsidRPr="00864355">
        <w:rPr>
          <w:color w:val="000000"/>
        </w:rPr>
        <w:t xml:space="preserve"> volili pro řešení úkolu odpovídající matematické postupy a techniky, používali vhodné algoritmy,  využívali a vytvářeli různé formy grafického vyjádření (tabulky, diagramy, grafy, schémata atd.), prováděli reálný odhad výsledku řešení praktického úkolu a na základě dílčích výsledků sestavovali celé řešení praktického úkolu. </w:t>
      </w:r>
      <w:r w:rsidRPr="00864355">
        <w:rPr>
          <w:bCs/>
        </w:rPr>
        <w:t>Získávají je především v předmětu matematika a aplikují je v předmětech přírodovědných a odborných.</w:t>
      </w:r>
    </w:p>
    <w:p w:rsidR="00FA6FC0" w:rsidRPr="00864355" w:rsidRDefault="00FA6FC0" w:rsidP="00FA6FC0">
      <w:pPr>
        <w:rPr>
          <w:bCs/>
        </w:rPr>
      </w:pPr>
    </w:p>
    <w:p w:rsidR="00FA6FC0" w:rsidRPr="00864355" w:rsidRDefault="00FA6FC0" w:rsidP="00864355">
      <w:pPr>
        <w:pStyle w:val="atretiurovan"/>
      </w:pPr>
      <w:bookmarkStart w:id="23" w:name="_Toc480270504"/>
      <w:r w:rsidRPr="00864355">
        <w:t>Kompetence  k práci s informacemi</w:t>
      </w:r>
      <w:bookmarkEnd w:id="23"/>
      <w:r w:rsidRPr="00864355">
        <w:t xml:space="preserve"> </w:t>
      </w:r>
    </w:p>
    <w:p w:rsidR="00FA6FC0" w:rsidRPr="00864355" w:rsidRDefault="00FA6FC0" w:rsidP="00FA6FC0">
      <w:pPr>
        <w:autoSpaceDE w:val="0"/>
        <w:autoSpaceDN w:val="0"/>
        <w:adjustRightInd w:val="0"/>
        <w:jc w:val="both"/>
        <w:rPr>
          <w:b/>
          <w:bCs/>
        </w:rPr>
      </w:pPr>
    </w:p>
    <w:p w:rsidR="00FA6FC0" w:rsidRPr="00864355" w:rsidRDefault="00FA6FC0" w:rsidP="00FA6FC0">
      <w:pPr>
        <w:autoSpaceDE w:val="0"/>
        <w:autoSpaceDN w:val="0"/>
        <w:adjustRightInd w:val="0"/>
        <w:jc w:val="both"/>
        <w:rPr>
          <w:iCs/>
        </w:rPr>
      </w:pPr>
      <w:r w:rsidRPr="00864355">
        <w:rPr>
          <w:bCs/>
          <w:iCs/>
        </w:rPr>
        <w:t>Vzdělání směřuje k tomu, aby absolventi  p</w:t>
      </w:r>
      <w:r w:rsidRPr="00864355">
        <w:rPr>
          <w:color w:val="000000"/>
        </w:rPr>
        <w:t xml:space="preserve">racovali s osobním počítačem a ostatními prostředky informačních a </w:t>
      </w:r>
      <w:r w:rsidRPr="00864355">
        <w:rPr>
          <w:bCs/>
          <w:iCs/>
        </w:rPr>
        <w:t>komunikačních</w:t>
      </w:r>
      <w:r w:rsidRPr="00864355">
        <w:rPr>
          <w:color w:val="000000"/>
        </w:rPr>
        <w:t xml:space="preserve"> technologií, komunikovali elektronickou poštou a využívali další prostředky online a </w:t>
      </w:r>
      <w:proofErr w:type="spellStart"/>
      <w:r w:rsidRPr="00864355">
        <w:rPr>
          <w:color w:val="000000"/>
        </w:rPr>
        <w:t>offline</w:t>
      </w:r>
      <w:proofErr w:type="spellEnd"/>
      <w:r w:rsidRPr="00864355">
        <w:rPr>
          <w:color w:val="000000"/>
        </w:rPr>
        <w:t xml:space="preserve"> komunikace a  získávali informace  s využitím prostředků informačních a komunikačních technologií. </w:t>
      </w:r>
      <w:r w:rsidRPr="00864355">
        <w:rPr>
          <w:bCs/>
          <w:iCs/>
        </w:rPr>
        <w:t>Kompetence získávají  především v  předmětu IKT, dále v předmětech odborného zaměření.</w:t>
      </w:r>
    </w:p>
    <w:p w:rsidR="00FA6FC0" w:rsidRPr="00864355" w:rsidRDefault="00FA6FC0" w:rsidP="00FA6FC0">
      <w:pPr>
        <w:autoSpaceDE w:val="0"/>
        <w:autoSpaceDN w:val="0"/>
        <w:adjustRightInd w:val="0"/>
        <w:jc w:val="both"/>
        <w:rPr>
          <w:i/>
          <w:iCs/>
        </w:rPr>
      </w:pPr>
    </w:p>
    <w:p w:rsidR="00FA6FC0" w:rsidRPr="00864355" w:rsidRDefault="00FA6FC0" w:rsidP="00864355">
      <w:pPr>
        <w:pStyle w:val="atretiurovan"/>
      </w:pPr>
      <w:bookmarkStart w:id="24" w:name="_Toc480270505"/>
      <w:r w:rsidRPr="00864355">
        <w:t>Odborné kompetence</w:t>
      </w:r>
      <w:bookmarkEnd w:id="24"/>
    </w:p>
    <w:p w:rsidR="00FA6FC0" w:rsidRPr="00864355" w:rsidRDefault="00FA6FC0" w:rsidP="00FA6FC0">
      <w:pPr>
        <w:autoSpaceDE w:val="0"/>
        <w:autoSpaceDN w:val="0"/>
        <w:adjustRightInd w:val="0"/>
        <w:jc w:val="both"/>
        <w:rPr>
          <w:b/>
          <w:bCs/>
          <w:color w:val="000000"/>
        </w:rPr>
      </w:pPr>
    </w:p>
    <w:p w:rsidR="00FA6FC0" w:rsidRPr="00864355" w:rsidRDefault="00FA6FC0" w:rsidP="00FA6FC0">
      <w:pPr>
        <w:autoSpaceDE w:val="0"/>
        <w:autoSpaceDN w:val="0"/>
        <w:adjustRightInd w:val="0"/>
        <w:jc w:val="both"/>
        <w:rPr>
          <w:color w:val="000000"/>
        </w:rPr>
      </w:pPr>
      <w:r w:rsidRPr="00864355">
        <w:rPr>
          <w:color w:val="000000"/>
        </w:rPr>
        <w:t xml:space="preserve">Vycházejí z kvalifikačních požadavků na výkon povolání a vyjadřují způsobilost absolventa k pracovní činnosti. Tvoří je soubor odborných vědomostí a dovedností, postojů a hodnot požadovaných u absolventa </w:t>
      </w:r>
      <w:r w:rsidR="005E2320" w:rsidRPr="00864355">
        <w:rPr>
          <w:color w:val="000000"/>
        </w:rPr>
        <w:t>oboru Logistické a finanční služby</w:t>
      </w:r>
      <w:r w:rsidRPr="00864355">
        <w:rPr>
          <w:color w:val="000000"/>
        </w:rPr>
        <w:t xml:space="preserve">. Tyto kompetence jsou vytvářeny především v teoretické a praktické výuce  odborných předmětů a během souvislé odborné praxe. Pro výkon činností v praxi, případně </w:t>
      </w:r>
      <w:r w:rsidR="001C317E">
        <w:rPr>
          <w:color w:val="000000"/>
        </w:rPr>
        <w:t xml:space="preserve">pro </w:t>
      </w:r>
      <w:r w:rsidRPr="00864355">
        <w:rPr>
          <w:color w:val="000000"/>
        </w:rPr>
        <w:t xml:space="preserve">další vzdělávání, jsou posilovány především </w:t>
      </w:r>
      <w:r w:rsidR="00AA64AB" w:rsidRPr="00864355">
        <w:rPr>
          <w:color w:val="000000"/>
        </w:rPr>
        <w:t>kompetence</w:t>
      </w:r>
      <w:r w:rsidRPr="00864355">
        <w:rPr>
          <w:color w:val="000000"/>
        </w:rPr>
        <w:t xml:space="preserve">: </w:t>
      </w:r>
    </w:p>
    <w:p w:rsidR="00FA6FC0" w:rsidRPr="00864355" w:rsidRDefault="00FA6FC0" w:rsidP="00FA6FC0">
      <w:pPr>
        <w:autoSpaceDE w:val="0"/>
        <w:autoSpaceDN w:val="0"/>
        <w:adjustRightInd w:val="0"/>
        <w:jc w:val="both"/>
        <w:rPr>
          <w:color w:val="000000"/>
        </w:rPr>
      </w:pPr>
    </w:p>
    <w:p w:rsidR="00FA6FC0" w:rsidRPr="00864355" w:rsidRDefault="00E31E06" w:rsidP="00FA6FC0">
      <w:pPr>
        <w:numPr>
          <w:ilvl w:val="0"/>
          <w:numId w:val="8"/>
        </w:numPr>
        <w:autoSpaceDE w:val="0"/>
        <w:autoSpaceDN w:val="0"/>
        <w:adjustRightInd w:val="0"/>
      </w:pPr>
      <w:r w:rsidRPr="00864355">
        <w:t>vykonávat a organizovat logistické a finanční služby</w:t>
      </w:r>
    </w:p>
    <w:p w:rsidR="005E2320" w:rsidRPr="00864355" w:rsidRDefault="00E31E06" w:rsidP="00FA6FC0">
      <w:pPr>
        <w:numPr>
          <w:ilvl w:val="0"/>
          <w:numId w:val="8"/>
        </w:numPr>
        <w:autoSpaceDE w:val="0"/>
        <w:autoSpaceDN w:val="0"/>
        <w:adjustRightInd w:val="0"/>
      </w:pPr>
      <w:r w:rsidRPr="00864355">
        <w:t>vykonávat obchodně-podnikatelské aktivity</w:t>
      </w:r>
    </w:p>
    <w:p w:rsidR="005E2320" w:rsidRPr="00864355" w:rsidRDefault="00E31E06" w:rsidP="00FA6FC0">
      <w:pPr>
        <w:numPr>
          <w:ilvl w:val="0"/>
          <w:numId w:val="8"/>
        </w:numPr>
        <w:autoSpaceDE w:val="0"/>
        <w:autoSpaceDN w:val="0"/>
        <w:adjustRightInd w:val="0"/>
      </w:pPr>
      <w:r w:rsidRPr="00864355">
        <w:t>dbát na bezpečnost práce a ochranu zdraví při práci</w:t>
      </w:r>
    </w:p>
    <w:p w:rsidR="005E2320" w:rsidRPr="00864355" w:rsidRDefault="00E31E06" w:rsidP="00FA6FC0">
      <w:pPr>
        <w:numPr>
          <w:ilvl w:val="0"/>
          <w:numId w:val="8"/>
        </w:numPr>
        <w:autoSpaceDE w:val="0"/>
        <w:autoSpaceDN w:val="0"/>
        <w:adjustRightInd w:val="0"/>
      </w:pPr>
      <w:r w:rsidRPr="00864355">
        <w:t>usilovat o nejvyšší kvalitu své práce, výrobků nebo služeb</w:t>
      </w:r>
    </w:p>
    <w:p w:rsidR="00E31E06" w:rsidRPr="00864355" w:rsidRDefault="00E31E06" w:rsidP="00FA6FC0">
      <w:pPr>
        <w:numPr>
          <w:ilvl w:val="0"/>
          <w:numId w:val="8"/>
        </w:numPr>
        <w:autoSpaceDE w:val="0"/>
        <w:autoSpaceDN w:val="0"/>
        <w:adjustRightInd w:val="0"/>
      </w:pPr>
      <w:r w:rsidRPr="00864355">
        <w:t>jednat ekonomicky v souladu se strategií udržitelného rozvoje</w:t>
      </w:r>
    </w:p>
    <w:p w:rsidR="00FA6FC0" w:rsidRPr="00864355" w:rsidRDefault="00FA6FC0" w:rsidP="00864355">
      <w:pPr>
        <w:pStyle w:val="apodnadpis"/>
      </w:pPr>
      <w:bookmarkStart w:id="25" w:name="_Toc480270506"/>
      <w:r w:rsidRPr="00864355">
        <w:t>Metody a formy výuky</w:t>
      </w:r>
      <w:bookmarkEnd w:id="25"/>
    </w:p>
    <w:p w:rsidR="00FA6FC0" w:rsidRPr="00864355" w:rsidRDefault="00FA6FC0" w:rsidP="00FA6FC0">
      <w:pPr>
        <w:autoSpaceDE w:val="0"/>
        <w:autoSpaceDN w:val="0"/>
        <w:adjustRightInd w:val="0"/>
        <w:jc w:val="both"/>
        <w:rPr>
          <w:color w:val="000000"/>
        </w:rPr>
      </w:pPr>
      <w:r w:rsidRPr="00864355">
        <w:rPr>
          <w:color w:val="000000"/>
        </w:rPr>
        <w:t>Vzdělávací metody a formy jsou různorodé. Uplatňují se metody aktivizující, kterými je žák nucen při získávání vědomostí a dovedností vyvinout vlastní úsilí i metody pasivní, kdy žák přejímá hotové poznatky. Důraz je kladen na autodidaktické metody, především problémové učení a samostatné práce žáků. Jako motivační činitel slouží využívání soutěží. Zařazení jednotlivých metod je konkretizováno na úrovni jednotlivých vyučovacích předmětů.</w:t>
      </w:r>
    </w:p>
    <w:p w:rsidR="00FA6FC0" w:rsidRPr="00864355" w:rsidRDefault="00FA6FC0" w:rsidP="00FA6FC0">
      <w:pPr>
        <w:autoSpaceDE w:val="0"/>
        <w:autoSpaceDN w:val="0"/>
        <w:adjustRightInd w:val="0"/>
        <w:jc w:val="both"/>
        <w:rPr>
          <w:color w:val="000000"/>
        </w:rPr>
      </w:pPr>
    </w:p>
    <w:p w:rsidR="00FA6FC0" w:rsidRPr="00864355" w:rsidRDefault="00FA6FC0" w:rsidP="00FA6FC0">
      <w:pPr>
        <w:autoSpaceDE w:val="0"/>
        <w:autoSpaceDN w:val="0"/>
        <w:adjustRightInd w:val="0"/>
        <w:jc w:val="both"/>
        <w:rPr>
          <w:color w:val="000000"/>
        </w:rPr>
      </w:pPr>
      <w:r w:rsidRPr="00864355">
        <w:rPr>
          <w:color w:val="000000"/>
        </w:rPr>
        <w:t>Vzdělávání je v průběhu studia podporováno prostředky informačních a komunikačn</w:t>
      </w:r>
      <w:r w:rsidR="00C959EC">
        <w:rPr>
          <w:color w:val="000000"/>
        </w:rPr>
        <w:t xml:space="preserve">ích technologií. </w:t>
      </w:r>
      <w:r w:rsidRPr="00864355">
        <w:rPr>
          <w:color w:val="000000"/>
        </w:rPr>
        <w:t>Výuka je přiměřeně doplňována samostatnými pracemi žáků formou referátů, ve vyšších ročnících</w:t>
      </w:r>
      <w:r w:rsidR="00C959EC">
        <w:rPr>
          <w:color w:val="000000"/>
        </w:rPr>
        <w:t xml:space="preserve"> </w:t>
      </w:r>
      <w:r w:rsidRPr="00864355">
        <w:rPr>
          <w:color w:val="000000"/>
        </w:rPr>
        <w:t xml:space="preserve">formou individuálních nebo týmových projektů. Na naší škole je zřízena žákovská knihovna, kde žáci mají možnost získat ke studiu nejen beletrii, ale i knihy odborné. Žáci mohou pro své studium využívat učebny výpočetní techniky, mají přístup </w:t>
      </w:r>
      <w:r w:rsidR="00E31E06" w:rsidRPr="00864355">
        <w:rPr>
          <w:color w:val="000000"/>
        </w:rPr>
        <w:t xml:space="preserve">k </w:t>
      </w:r>
      <w:r w:rsidRPr="00864355">
        <w:rPr>
          <w:color w:val="000000"/>
        </w:rPr>
        <w:t>internetu. Všichni vyučující mají ve svém rozvrhu zařazeny konzultační hodiny, ve kterých pomáhají studentům řešit jejich studijní problémy.</w:t>
      </w:r>
    </w:p>
    <w:p w:rsidR="00FA6FC0" w:rsidRPr="00864355" w:rsidRDefault="00FA6FC0" w:rsidP="00FA6FC0">
      <w:pPr>
        <w:autoSpaceDE w:val="0"/>
        <w:autoSpaceDN w:val="0"/>
        <w:adjustRightInd w:val="0"/>
        <w:jc w:val="both"/>
        <w:rPr>
          <w:color w:val="000000"/>
        </w:rPr>
      </w:pPr>
    </w:p>
    <w:p w:rsidR="00FA6FC0" w:rsidRPr="00864355" w:rsidRDefault="00FA6FC0" w:rsidP="00FA6FC0">
      <w:pPr>
        <w:autoSpaceDE w:val="0"/>
        <w:autoSpaceDN w:val="0"/>
        <w:adjustRightInd w:val="0"/>
        <w:jc w:val="both"/>
        <w:rPr>
          <w:color w:val="000000"/>
        </w:rPr>
      </w:pPr>
      <w:r w:rsidRPr="00864355">
        <w:rPr>
          <w:color w:val="000000"/>
        </w:rPr>
        <w:t>Jazykové vzdělávání je zaměřeno na rozvoj komunikativních dovedností žáků, učí žáky kultivovaně se vyjadřovat písemně i ústně, efektivně pracovat s textem, podporuje čtenářskou gramotnost. Vzdělávání v cizím jazyce umožňuje žákům řešit běžné každodenní situace v cizojazyčném prostředí. Dává jim také možnost komunikovat v cizím jazyce i v profesní oblasti v rámci jejich odborného zaměření.</w:t>
      </w:r>
    </w:p>
    <w:p w:rsidR="00FA6FC0" w:rsidRPr="00864355" w:rsidRDefault="00FA6FC0" w:rsidP="00FA6FC0">
      <w:pPr>
        <w:autoSpaceDE w:val="0"/>
        <w:autoSpaceDN w:val="0"/>
        <w:adjustRightInd w:val="0"/>
        <w:jc w:val="both"/>
        <w:rPr>
          <w:color w:val="000000"/>
        </w:rPr>
      </w:pPr>
    </w:p>
    <w:p w:rsidR="00FA6FC0" w:rsidRPr="00864355" w:rsidRDefault="00FA6FC0" w:rsidP="00FA6FC0">
      <w:pPr>
        <w:autoSpaceDE w:val="0"/>
        <w:autoSpaceDN w:val="0"/>
        <w:adjustRightInd w:val="0"/>
        <w:jc w:val="both"/>
        <w:rPr>
          <w:color w:val="000000"/>
        </w:rPr>
      </w:pPr>
      <w:r w:rsidRPr="00864355">
        <w:rPr>
          <w:color w:val="000000"/>
        </w:rPr>
        <w:t>Ve výuce společenskovědních a ekonomických předmětů klademe důraz na řízené rozhovory, diskuse a besedy se žáky. Výuka je zaměřena na kladné ovlivňování hodnotové orientace žáků, usiluje o to, aby byli žáci připraveni na řešení různých životních situací v jejich osobním i profesním životě.</w:t>
      </w:r>
    </w:p>
    <w:p w:rsidR="00FA6FC0" w:rsidRPr="00864355" w:rsidRDefault="00FA6FC0" w:rsidP="00FA6FC0">
      <w:pPr>
        <w:autoSpaceDE w:val="0"/>
        <w:autoSpaceDN w:val="0"/>
        <w:adjustRightInd w:val="0"/>
        <w:jc w:val="both"/>
        <w:rPr>
          <w:color w:val="000000"/>
        </w:rPr>
      </w:pPr>
    </w:p>
    <w:p w:rsidR="00FA6FC0" w:rsidRPr="00864355" w:rsidRDefault="00FA6FC0" w:rsidP="00FA6FC0">
      <w:pPr>
        <w:autoSpaceDE w:val="0"/>
        <w:autoSpaceDN w:val="0"/>
        <w:adjustRightInd w:val="0"/>
        <w:jc w:val="both"/>
        <w:rPr>
          <w:color w:val="000000"/>
        </w:rPr>
      </w:pPr>
      <w:r w:rsidRPr="00864355">
        <w:rPr>
          <w:color w:val="000000"/>
        </w:rPr>
        <w:t>Přírod</w:t>
      </w:r>
      <w:r w:rsidR="00532730">
        <w:rPr>
          <w:color w:val="000000"/>
        </w:rPr>
        <w:t>ovědné vzdělávání se soustřeďuje</w:t>
      </w:r>
      <w:r w:rsidRPr="00864355">
        <w:rPr>
          <w:color w:val="000000"/>
        </w:rPr>
        <w:t xml:space="preserve"> na metody činnostního vyučování, ve kterém naši žáci získávají poznatky na základě vlastního samostatného pozorování a zkoumání. Vedeme je k osvojení důležitých pojmů, veličin a zákonitostí  přírodních věd. Žáci si formují vztah k přírodě a životnímu prostředí.</w:t>
      </w:r>
    </w:p>
    <w:p w:rsidR="00FA6FC0" w:rsidRPr="00864355" w:rsidRDefault="00FA6FC0" w:rsidP="00FA6FC0">
      <w:pPr>
        <w:autoSpaceDE w:val="0"/>
        <w:autoSpaceDN w:val="0"/>
        <w:adjustRightInd w:val="0"/>
        <w:jc w:val="both"/>
        <w:rPr>
          <w:color w:val="000000"/>
        </w:rPr>
      </w:pPr>
    </w:p>
    <w:p w:rsidR="00FA6FC0" w:rsidRPr="00864355" w:rsidRDefault="00FA6FC0" w:rsidP="00FA6FC0">
      <w:pPr>
        <w:autoSpaceDE w:val="0"/>
        <w:autoSpaceDN w:val="0"/>
        <w:adjustRightInd w:val="0"/>
        <w:jc w:val="both"/>
        <w:rPr>
          <w:color w:val="000000"/>
        </w:rPr>
      </w:pPr>
      <w:r w:rsidRPr="00864355">
        <w:rPr>
          <w:color w:val="000000"/>
        </w:rPr>
        <w:t>Cílem matematického vzdělávání je podpora zvýšeného zájmu o matematiku a její aplikaci tak, aby žáci uměli používat získané vědomosti a dovednosti při řešení běžných situací, uměli k tomuto řešení využívat odbornou literaturu, počítač, internet. Získané poznatky žáci využívají i v dalších předmětech.</w:t>
      </w:r>
    </w:p>
    <w:p w:rsidR="00FA6FC0" w:rsidRPr="00864355" w:rsidRDefault="00FA6FC0" w:rsidP="00FA6FC0">
      <w:pPr>
        <w:autoSpaceDE w:val="0"/>
        <w:autoSpaceDN w:val="0"/>
        <w:adjustRightInd w:val="0"/>
        <w:jc w:val="both"/>
        <w:rPr>
          <w:color w:val="000000"/>
        </w:rPr>
      </w:pPr>
    </w:p>
    <w:p w:rsidR="00FA6FC0" w:rsidRPr="00864355" w:rsidRDefault="00FA6FC0" w:rsidP="00FA6FC0">
      <w:pPr>
        <w:autoSpaceDE w:val="0"/>
        <w:autoSpaceDN w:val="0"/>
        <w:adjustRightInd w:val="0"/>
        <w:jc w:val="both"/>
        <w:rPr>
          <w:color w:val="000000"/>
        </w:rPr>
      </w:pPr>
      <w:r w:rsidRPr="00864355">
        <w:rPr>
          <w:color w:val="000000"/>
        </w:rPr>
        <w:t xml:space="preserve">Vzdělávání pro zdraví je zaměřeno na podporu fyzického i psychického zdraví žáků, na vytváření pozitivního vztahu k vlastnímu zdraví. Důraz klademe na to, aby žáci získali kladný vztah k pohybovým aktivitám, chápali jejich význam pro zdraví. Vzdělávání pro zdraví zahrnuje také učivo týkající se péče o zdraví. Žáci se učí rozumět tomu, jak jejich zdraví ovlivňuje životospráva, stres, faktory životního prostředí. Důraz klademe na výchovu proti závislostem, především alkoholu, tabákových </w:t>
      </w:r>
      <w:proofErr w:type="gramStart"/>
      <w:r w:rsidRPr="00864355">
        <w:rPr>
          <w:color w:val="000000"/>
        </w:rPr>
        <w:t>výrobcích</w:t>
      </w:r>
      <w:proofErr w:type="gramEnd"/>
      <w:r w:rsidRPr="00864355">
        <w:rPr>
          <w:color w:val="000000"/>
        </w:rPr>
        <w:t>, drogách, proti médii vnucovanému ideálu tělesné krásy a na výchovu k odpovědnému přístupu k sexuálnímu životu.</w:t>
      </w:r>
    </w:p>
    <w:p w:rsidR="00FA6FC0" w:rsidRPr="00864355" w:rsidRDefault="00FA6FC0" w:rsidP="00FA6FC0">
      <w:pPr>
        <w:autoSpaceDE w:val="0"/>
        <w:autoSpaceDN w:val="0"/>
        <w:adjustRightInd w:val="0"/>
        <w:jc w:val="both"/>
        <w:rPr>
          <w:color w:val="000000"/>
        </w:rPr>
      </w:pPr>
    </w:p>
    <w:p w:rsidR="005E2320" w:rsidRPr="00864355" w:rsidRDefault="005E2320" w:rsidP="005E2320">
      <w:pPr>
        <w:autoSpaceDE w:val="0"/>
        <w:autoSpaceDN w:val="0"/>
        <w:adjustRightInd w:val="0"/>
        <w:jc w:val="both"/>
        <w:rPr>
          <w:color w:val="000000"/>
        </w:rPr>
      </w:pPr>
      <w:r w:rsidRPr="00864355">
        <w:rPr>
          <w:color w:val="000000"/>
        </w:rPr>
        <w:t xml:space="preserve">Odborné vzdělávání zahrnuje obsahové okruhy </w:t>
      </w:r>
      <w:r w:rsidR="00E31E06" w:rsidRPr="00864355">
        <w:rPr>
          <w:color w:val="000000"/>
        </w:rPr>
        <w:t>logistika a finančnictví</w:t>
      </w:r>
      <w:r w:rsidRPr="00864355">
        <w:rPr>
          <w:color w:val="000000"/>
        </w:rPr>
        <w:t>, komunikace</w:t>
      </w:r>
      <w:r w:rsidR="00E31E06" w:rsidRPr="00864355">
        <w:rPr>
          <w:color w:val="000000"/>
        </w:rPr>
        <w:t>, ekonomika a podnikání.</w:t>
      </w:r>
      <w:r w:rsidRPr="00864355">
        <w:rPr>
          <w:color w:val="000000"/>
        </w:rPr>
        <w:t xml:space="preserve"> Teoretické znalosti těchto obsahových okruhů si žáci prakticky procvičují v předmětu praxe. Ve výuce klademe důraz na řízené rozhovory, diskuse a besedy se žáky, samostatné vyhledávání informací, práci s profesními programy. Výuka je zaměřena na kladné ovlivňování hodnotové orientace žáků, usiluje o to, aby byli žáci připraveni na řešení různých situací v profesním životě. </w:t>
      </w:r>
    </w:p>
    <w:p w:rsidR="00FA6FC0" w:rsidRPr="00864355" w:rsidRDefault="00FA6FC0" w:rsidP="00FA6FC0">
      <w:pPr>
        <w:autoSpaceDE w:val="0"/>
        <w:autoSpaceDN w:val="0"/>
        <w:adjustRightInd w:val="0"/>
        <w:jc w:val="both"/>
        <w:rPr>
          <w:color w:val="000000"/>
        </w:rPr>
      </w:pPr>
    </w:p>
    <w:p w:rsidR="00FA6FC0" w:rsidRPr="00864355" w:rsidRDefault="00FA6FC0" w:rsidP="00FA6FC0">
      <w:pPr>
        <w:autoSpaceDE w:val="0"/>
        <w:autoSpaceDN w:val="0"/>
        <w:adjustRightInd w:val="0"/>
        <w:jc w:val="both"/>
        <w:rPr>
          <w:color w:val="000000"/>
        </w:rPr>
      </w:pPr>
      <w:r w:rsidRPr="00864355">
        <w:rPr>
          <w:color w:val="000000"/>
        </w:rPr>
        <w:t>Cílem metod a forem výuky je zaujmout žáky, podnítit jejich aktivitu</w:t>
      </w:r>
      <w:r w:rsidR="00320CCA">
        <w:rPr>
          <w:color w:val="000000"/>
        </w:rPr>
        <w:t>, angažovanost a</w:t>
      </w:r>
      <w:r w:rsidRPr="00864355">
        <w:rPr>
          <w:color w:val="000000"/>
        </w:rPr>
        <w:t xml:space="preserve"> vzájemnou spolupráci, usnadnit procesy učení, poskytnout prostor pro individuální tvořivost, rozvíjet u žáků jejich samostatnost a vlastní zodpovědnost za své vzdělávání.</w:t>
      </w:r>
    </w:p>
    <w:p w:rsidR="00FA6FC0" w:rsidRPr="00864355" w:rsidRDefault="00FA6FC0" w:rsidP="00FA6FC0">
      <w:pPr>
        <w:autoSpaceDE w:val="0"/>
        <w:autoSpaceDN w:val="0"/>
        <w:adjustRightInd w:val="0"/>
        <w:jc w:val="both"/>
        <w:rPr>
          <w:b/>
          <w:color w:val="000000"/>
          <w:szCs w:val="20"/>
        </w:rPr>
      </w:pPr>
    </w:p>
    <w:p w:rsidR="00FA6FC0" w:rsidRPr="00864355" w:rsidRDefault="00FA6FC0" w:rsidP="00864355">
      <w:pPr>
        <w:pStyle w:val="apodnadpis"/>
      </w:pPr>
      <w:bookmarkStart w:id="26" w:name="_Toc480270507"/>
      <w:r w:rsidRPr="00864355">
        <w:t>Začlenění průřezových témat</w:t>
      </w:r>
      <w:bookmarkEnd w:id="26"/>
    </w:p>
    <w:p w:rsidR="00FA6FC0" w:rsidRPr="00864355" w:rsidRDefault="00FA6FC0" w:rsidP="00FA6FC0">
      <w:pPr>
        <w:autoSpaceDE w:val="0"/>
        <w:autoSpaceDN w:val="0"/>
        <w:adjustRightInd w:val="0"/>
        <w:jc w:val="both"/>
        <w:rPr>
          <w:color w:val="000000"/>
        </w:rPr>
      </w:pPr>
      <w:r w:rsidRPr="00864355">
        <w:rPr>
          <w:color w:val="000000"/>
        </w:rPr>
        <w:t>Průřezová témata se vážou k obsahu jednotlivých předmětů a přirozeným způsobem je rozvíjejí.        Průřezová témata jsou důležitou součástí vzdělávání a odráží i celkové klima školy. Školním vzdělávacím programem oboru procházejí průřezová témata:</w:t>
      </w:r>
    </w:p>
    <w:p w:rsidR="00FA6FC0" w:rsidRPr="00864355" w:rsidRDefault="00FA6FC0" w:rsidP="00FA6FC0">
      <w:pPr>
        <w:autoSpaceDE w:val="0"/>
        <w:autoSpaceDN w:val="0"/>
        <w:adjustRightInd w:val="0"/>
        <w:jc w:val="both"/>
        <w:rPr>
          <w:color w:val="000000"/>
        </w:rPr>
      </w:pPr>
    </w:p>
    <w:p w:rsidR="00FA6FC0" w:rsidRPr="00864355" w:rsidRDefault="00FA6FC0" w:rsidP="00FA6FC0">
      <w:pPr>
        <w:numPr>
          <w:ilvl w:val="0"/>
          <w:numId w:val="9"/>
        </w:numPr>
        <w:autoSpaceDE w:val="0"/>
        <w:autoSpaceDN w:val="0"/>
        <w:adjustRightInd w:val="0"/>
        <w:jc w:val="both"/>
        <w:rPr>
          <w:color w:val="000000"/>
        </w:rPr>
      </w:pPr>
      <w:r w:rsidRPr="00864355">
        <w:rPr>
          <w:color w:val="000000"/>
        </w:rPr>
        <w:t xml:space="preserve">Občan v demokratické společnosti  </w:t>
      </w:r>
    </w:p>
    <w:p w:rsidR="00FA6FC0" w:rsidRPr="00864355" w:rsidRDefault="00FA6FC0" w:rsidP="00FA6FC0">
      <w:pPr>
        <w:numPr>
          <w:ilvl w:val="0"/>
          <w:numId w:val="9"/>
        </w:numPr>
        <w:autoSpaceDE w:val="0"/>
        <w:autoSpaceDN w:val="0"/>
        <w:adjustRightInd w:val="0"/>
        <w:jc w:val="both"/>
        <w:rPr>
          <w:color w:val="000000"/>
        </w:rPr>
      </w:pPr>
      <w:r w:rsidRPr="00864355">
        <w:rPr>
          <w:color w:val="000000"/>
        </w:rPr>
        <w:t xml:space="preserve">Člověk a životní prostředí </w:t>
      </w:r>
    </w:p>
    <w:p w:rsidR="00FA6FC0" w:rsidRPr="00864355" w:rsidRDefault="00FA6FC0" w:rsidP="00FA6FC0">
      <w:pPr>
        <w:numPr>
          <w:ilvl w:val="0"/>
          <w:numId w:val="9"/>
        </w:numPr>
        <w:autoSpaceDE w:val="0"/>
        <w:autoSpaceDN w:val="0"/>
        <w:adjustRightInd w:val="0"/>
        <w:jc w:val="both"/>
        <w:rPr>
          <w:color w:val="000000"/>
        </w:rPr>
      </w:pPr>
      <w:r w:rsidRPr="00864355">
        <w:rPr>
          <w:color w:val="000000"/>
        </w:rPr>
        <w:t xml:space="preserve">Člověk a svět práce </w:t>
      </w:r>
    </w:p>
    <w:p w:rsidR="00FA6FC0" w:rsidRPr="00864355" w:rsidRDefault="00FA6FC0" w:rsidP="00FA6FC0">
      <w:pPr>
        <w:numPr>
          <w:ilvl w:val="0"/>
          <w:numId w:val="9"/>
        </w:numPr>
        <w:autoSpaceDE w:val="0"/>
        <w:autoSpaceDN w:val="0"/>
        <w:adjustRightInd w:val="0"/>
        <w:jc w:val="both"/>
        <w:rPr>
          <w:color w:val="000000"/>
        </w:rPr>
      </w:pPr>
      <w:r w:rsidRPr="00864355">
        <w:rPr>
          <w:color w:val="000000"/>
        </w:rPr>
        <w:t>Informační a komunikační technologie</w:t>
      </w:r>
    </w:p>
    <w:p w:rsidR="00FA6FC0" w:rsidRPr="00864355" w:rsidRDefault="00FA6FC0" w:rsidP="00FA6FC0">
      <w:pPr>
        <w:autoSpaceDE w:val="0"/>
        <w:autoSpaceDN w:val="0"/>
        <w:adjustRightInd w:val="0"/>
        <w:jc w:val="both"/>
        <w:rPr>
          <w:color w:val="000000"/>
        </w:rPr>
      </w:pPr>
      <w:r w:rsidRPr="00864355">
        <w:rPr>
          <w:color w:val="000000"/>
        </w:rPr>
        <w:t xml:space="preserve"> </w:t>
      </w:r>
    </w:p>
    <w:p w:rsidR="00FA6FC0" w:rsidRPr="00864355" w:rsidRDefault="00FA6FC0" w:rsidP="00FA6FC0">
      <w:pPr>
        <w:pStyle w:val="Default"/>
        <w:jc w:val="both"/>
        <w:rPr>
          <w:rFonts w:ascii="Times New Roman" w:hAnsi="Times New Roman" w:cs="Times New Roman"/>
          <w:sz w:val="22"/>
          <w:szCs w:val="20"/>
        </w:rPr>
      </w:pPr>
      <w:r w:rsidRPr="00864355">
        <w:rPr>
          <w:rFonts w:ascii="Times New Roman" w:hAnsi="Times New Roman" w:cs="Times New Roman"/>
          <w:sz w:val="22"/>
          <w:szCs w:val="20"/>
        </w:rPr>
        <w:t>Realizace průřezových témat spočívá ve využívání vhodných metodických postupů při výuce, organizačních forem výuky, ve využívání mezipředmětových vztahů, v zadávání žákovských projektů, které s danou problematikou souvis</w:t>
      </w:r>
      <w:r w:rsidR="00320CCA">
        <w:rPr>
          <w:rFonts w:ascii="Times New Roman" w:hAnsi="Times New Roman" w:cs="Times New Roman"/>
          <w:sz w:val="22"/>
          <w:szCs w:val="20"/>
        </w:rPr>
        <w:t>ej</w:t>
      </w:r>
      <w:r w:rsidRPr="00864355">
        <w:rPr>
          <w:rFonts w:ascii="Times New Roman" w:hAnsi="Times New Roman" w:cs="Times New Roman"/>
          <w:sz w:val="22"/>
          <w:szCs w:val="20"/>
        </w:rPr>
        <w:t>í.</w:t>
      </w:r>
    </w:p>
    <w:p w:rsidR="00FA6FC0" w:rsidRPr="00864355" w:rsidRDefault="00FA6FC0" w:rsidP="00FA6FC0">
      <w:pPr>
        <w:autoSpaceDE w:val="0"/>
        <w:autoSpaceDN w:val="0"/>
        <w:adjustRightInd w:val="0"/>
        <w:jc w:val="both"/>
        <w:rPr>
          <w:b/>
        </w:rPr>
      </w:pPr>
    </w:p>
    <w:p w:rsidR="00FA6FC0" w:rsidRPr="00864355" w:rsidRDefault="00FA6FC0" w:rsidP="00864355">
      <w:pPr>
        <w:pStyle w:val="atretiurovan"/>
      </w:pPr>
      <w:bookmarkStart w:id="27" w:name="_Toc480270508"/>
      <w:r w:rsidRPr="00864355">
        <w:t>Občan v demokratické společnosti</w:t>
      </w:r>
      <w:bookmarkEnd w:id="27"/>
    </w:p>
    <w:p w:rsidR="00FA6FC0" w:rsidRPr="00864355" w:rsidRDefault="00FA6FC0" w:rsidP="00FA6FC0">
      <w:pPr>
        <w:autoSpaceDE w:val="0"/>
        <w:autoSpaceDN w:val="0"/>
        <w:adjustRightInd w:val="0"/>
        <w:jc w:val="both"/>
        <w:rPr>
          <w:color w:val="000000"/>
          <w:szCs w:val="20"/>
        </w:rPr>
      </w:pPr>
    </w:p>
    <w:p w:rsidR="005E2320" w:rsidRPr="00864355" w:rsidRDefault="005E2320" w:rsidP="005E2320">
      <w:pPr>
        <w:autoSpaceDE w:val="0"/>
        <w:autoSpaceDN w:val="0"/>
        <w:adjustRightInd w:val="0"/>
        <w:jc w:val="both"/>
        <w:rPr>
          <w:color w:val="000000"/>
          <w:szCs w:val="20"/>
        </w:rPr>
      </w:pPr>
      <w:r w:rsidRPr="00864355">
        <w:rPr>
          <w:color w:val="000000"/>
          <w:szCs w:val="20"/>
        </w:rPr>
        <w:t>Výchova k demokratickému občanství prostupuje celým ŠVP i děním ve škole, protože základním cílem je pozitivně působit na postoje a hodnotovou orientaci mládeže. Všichni účastníci výchovně vzdělávacího procesu se svým osobním postojem či reakcí na konkrétní problémy a situace podílí na výsledcích celkového klimatu školy.</w:t>
      </w:r>
    </w:p>
    <w:p w:rsidR="005E2320" w:rsidRPr="00864355" w:rsidRDefault="005E2320" w:rsidP="005E2320">
      <w:pPr>
        <w:autoSpaceDE w:val="0"/>
        <w:autoSpaceDN w:val="0"/>
        <w:adjustRightInd w:val="0"/>
        <w:jc w:val="both"/>
        <w:rPr>
          <w:color w:val="000000"/>
          <w:szCs w:val="20"/>
        </w:rPr>
      </w:pPr>
    </w:p>
    <w:p w:rsidR="005E2320" w:rsidRPr="00864355" w:rsidRDefault="005E2320" w:rsidP="005E2320">
      <w:pPr>
        <w:autoSpaceDE w:val="0"/>
        <w:autoSpaceDN w:val="0"/>
        <w:adjustRightInd w:val="0"/>
        <w:jc w:val="both"/>
        <w:rPr>
          <w:color w:val="000000"/>
          <w:szCs w:val="20"/>
        </w:rPr>
      </w:pPr>
      <w:r w:rsidRPr="00864355">
        <w:rPr>
          <w:color w:val="000000"/>
          <w:szCs w:val="20"/>
        </w:rPr>
        <w:t>Za priority při naplňování tématu považujeme informovanost, kritické myšlení, toleranci, zdvořilost, účast na životě společnosti, ochranu hodnot.</w:t>
      </w:r>
    </w:p>
    <w:p w:rsidR="005E2320" w:rsidRPr="00864355" w:rsidRDefault="005E2320" w:rsidP="005E2320">
      <w:pPr>
        <w:autoSpaceDE w:val="0"/>
        <w:autoSpaceDN w:val="0"/>
        <w:adjustRightInd w:val="0"/>
        <w:jc w:val="both"/>
        <w:rPr>
          <w:color w:val="000000"/>
          <w:szCs w:val="20"/>
        </w:rPr>
      </w:pPr>
    </w:p>
    <w:p w:rsidR="005E2320" w:rsidRPr="00864355" w:rsidRDefault="005E2320" w:rsidP="005E2320">
      <w:pPr>
        <w:autoSpaceDE w:val="0"/>
        <w:autoSpaceDN w:val="0"/>
        <w:adjustRightInd w:val="0"/>
        <w:jc w:val="both"/>
        <w:rPr>
          <w:color w:val="000000"/>
          <w:szCs w:val="18"/>
        </w:rPr>
      </w:pPr>
      <w:r w:rsidRPr="00864355">
        <w:rPr>
          <w:bCs/>
          <w:color w:val="000000"/>
        </w:rPr>
        <w:t xml:space="preserve">Průřezové téma Občan v demokratické společnosti bude realizováno především v předmětech český jazyk a literatura, dějepis, </w:t>
      </w:r>
      <w:r w:rsidRPr="00864355">
        <w:t>občanská nauka, o</w:t>
      </w:r>
      <w:r w:rsidRPr="00864355">
        <w:rPr>
          <w:color w:val="000000"/>
        </w:rPr>
        <w:t>bčansko-právní vztahy</w:t>
      </w:r>
      <w:r w:rsidRPr="00864355">
        <w:t>, cizí jazyky, ekonomika, sociální a profesní komunikace, společenskovědní seminář. Nedílnou součástí naplnění tématu jsou i třídnické hodiny, činnost žákovské samosprávy, akce organizované metodikem prevence sociálně-patologických jevů, výchovným po</w:t>
      </w:r>
      <w:r w:rsidR="00320CCA">
        <w:t xml:space="preserve">radcem, akce </w:t>
      </w:r>
      <w:proofErr w:type="spellStart"/>
      <w:r w:rsidR="00320CCA">
        <w:t>enviro</w:t>
      </w:r>
      <w:r w:rsidRPr="00864355">
        <w:t>mentální</w:t>
      </w:r>
      <w:proofErr w:type="spellEnd"/>
      <w:r w:rsidRPr="00864355">
        <w:t xml:space="preserve"> výchovy, </w:t>
      </w:r>
      <w:r w:rsidRPr="00864355">
        <w:rPr>
          <w:color w:val="000000"/>
          <w:szCs w:val="18"/>
        </w:rPr>
        <w:t xml:space="preserve">divadelní a filmová představení, besedy, exkurze, soutěže, sportovní akce, zapojení žáků do soutěží, setkávání žáků se zástupci vysokých škol a podniků, mediální výchova, </w:t>
      </w:r>
      <w:r w:rsidRPr="00864355">
        <w:t>účast žáků na dnech otevřených dveří školy, kdy se učí jednat</w:t>
      </w:r>
      <w:r w:rsidR="00320CCA">
        <w:t xml:space="preserve"> s dospělými, prezentovat školu, v</w:t>
      </w:r>
      <w:r w:rsidRPr="00864355">
        <w:rPr>
          <w:color w:val="000000"/>
          <w:szCs w:val="18"/>
        </w:rPr>
        <w:t xml:space="preserve">ytváření demokratického prostředí ve třídě a škole, podporování dialogu a spolupráce žáků, vyučujících, rodičů. </w:t>
      </w:r>
    </w:p>
    <w:p w:rsidR="00864355" w:rsidRPr="00864355" w:rsidRDefault="00864355" w:rsidP="00FA6FC0">
      <w:pPr>
        <w:pStyle w:val="Default"/>
        <w:jc w:val="both"/>
        <w:rPr>
          <w:rFonts w:ascii="Times New Roman" w:hAnsi="Times New Roman" w:cs="Times New Roman"/>
          <w:b/>
          <w:color w:val="auto"/>
          <w:sz w:val="22"/>
          <w:szCs w:val="20"/>
        </w:rPr>
      </w:pPr>
    </w:p>
    <w:p w:rsidR="00FA6FC0" w:rsidRPr="00864355" w:rsidRDefault="00FA6FC0" w:rsidP="00864355">
      <w:pPr>
        <w:pStyle w:val="atretiurovan"/>
      </w:pPr>
      <w:bookmarkStart w:id="28" w:name="_Toc480270509"/>
      <w:r w:rsidRPr="00864355">
        <w:t>Člověk a životní prostředí</w:t>
      </w:r>
      <w:bookmarkEnd w:id="28"/>
    </w:p>
    <w:p w:rsidR="00864355" w:rsidRPr="00864355" w:rsidRDefault="00864355" w:rsidP="00FA6FC0">
      <w:pPr>
        <w:pStyle w:val="Default"/>
        <w:jc w:val="both"/>
        <w:rPr>
          <w:rFonts w:ascii="Times New Roman" w:hAnsi="Times New Roman" w:cs="Times New Roman"/>
          <w:color w:val="auto"/>
          <w:sz w:val="22"/>
          <w:szCs w:val="20"/>
        </w:rPr>
      </w:pPr>
    </w:p>
    <w:p w:rsidR="00FA6FC0" w:rsidRPr="00864355" w:rsidRDefault="00FA6FC0" w:rsidP="00FA6FC0">
      <w:pPr>
        <w:pStyle w:val="Default"/>
        <w:jc w:val="both"/>
        <w:rPr>
          <w:rFonts w:ascii="Times New Roman" w:hAnsi="Times New Roman" w:cs="Times New Roman"/>
          <w:color w:val="auto"/>
          <w:sz w:val="22"/>
          <w:szCs w:val="20"/>
        </w:rPr>
      </w:pPr>
      <w:r w:rsidRPr="00864355">
        <w:rPr>
          <w:rFonts w:ascii="Times New Roman" w:hAnsi="Times New Roman" w:cs="Times New Roman"/>
          <w:color w:val="auto"/>
          <w:sz w:val="22"/>
          <w:szCs w:val="20"/>
        </w:rPr>
        <w:t>Průřezové téma Člověk a životní prostředí vede žáky k poznání světa, učí je rozumět přírodním zákonům a jevům. Vede je k odpovědnosti člověka za uchování přírodního prostředí, orientovat se v globálních problémech lidstva, chápat zásady udržitelného rozvoje, zapojovat žáky do ochrany a zlepšování životního prostředí, jednat hospodárně, dbát na oc</w:t>
      </w:r>
      <w:r w:rsidR="00320CCA">
        <w:rPr>
          <w:rFonts w:ascii="Times New Roman" w:hAnsi="Times New Roman" w:cs="Times New Roman"/>
          <w:color w:val="auto"/>
          <w:sz w:val="22"/>
          <w:szCs w:val="20"/>
        </w:rPr>
        <w:t>hranu zdraví a bezpečnost práce,</w:t>
      </w:r>
      <w:r w:rsidRPr="00864355">
        <w:rPr>
          <w:rFonts w:ascii="Times New Roman" w:hAnsi="Times New Roman" w:cs="Times New Roman"/>
          <w:color w:val="auto"/>
          <w:sz w:val="22"/>
          <w:szCs w:val="20"/>
        </w:rPr>
        <w:t xml:space="preserve"> </w:t>
      </w:r>
      <w:r w:rsidR="00320CCA">
        <w:rPr>
          <w:rFonts w:ascii="Times New Roman" w:hAnsi="Times New Roman" w:cs="Times New Roman"/>
          <w:color w:val="auto"/>
          <w:sz w:val="22"/>
          <w:szCs w:val="20"/>
        </w:rPr>
        <w:t>z</w:t>
      </w:r>
      <w:r w:rsidRPr="00864355">
        <w:rPr>
          <w:rFonts w:ascii="Times New Roman" w:hAnsi="Times New Roman" w:cs="Times New Roman"/>
          <w:color w:val="auto"/>
          <w:sz w:val="22"/>
          <w:szCs w:val="20"/>
        </w:rPr>
        <w:t>aujímat vlastní postoj k problémům životního prostředí.</w:t>
      </w:r>
    </w:p>
    <w:p w:rsidR="00FA6FC0" w:rsidRPr="00864355" w:rsidRDefault="00FA6FC0" w:rsidP="00FA6FC0">
      <w:pPr>
        <w:pStyle w:val="Default"/>
        <w:jc w:val="both"/>
        <w:rPr>
          <w:rFonts w:ascii="Times New Roman" w:hAnsi="Times New Roman" w:cs="Times New Roman"/>
          <w:color w:val="auto"/>
          <w:sz w:val="22"/>
          <w:szCs w:val="20"/>
        </w:rPr>
      </w:pPr>
    </w:p>
    <w:p w:rsidR="005E2320" w:rsidRPr="00864355" w:rsidRDefault="005E2320" w:rsidP="005E2320">
      <w:pPr>
        <w:pStyle w:val="Default"/>
        <w:jc w:val="both"/>
        <w:rPr>
          <w:rFonts w:ascii="Times New Roman" w:hAnsi="Times New Roman" w:cs="Times New Roman"/>
          <w:color w:val="auto"/>
          <w:sz w:val="22"/>
          <w:szCs w:val="20"/>
        </w:rPr>
      </w:pPr>
      <w:r w:rsidRPr="00864355">
        <w:rPr>
          <w:rFonts w:ascii="Times New Roman" w:hAnsi="Times New Roman" w:cs="Times New Roman"/>
          <w:color w:val="auto"/>
          <w:sz w:val="22"/>
          <w:szCs w:val="20"/>
        </w:rPr>
        <w:t xml:space="preserve">Průřezové téma bude realizováno především v předmětech ekologie, biologie, chemie, fyzika, tělesná výchova, člověk a zdraví, společenskovědní seminář, zeměpis. Nedílnou součástí pro naplnění tématu bude i realizace </w:t>
      </w:r>
      <w:r w:rsidR="00C959EC" w:rsidRPr="00864355">
        <w:rPr>
          <w:rFonts w:ascii="Times New Roman" w:hAnsi="Times New Roman" w:cs="Times New Roman"/>
          <w:color w:val="auto"/>
          <w:sz w:val="22"/>
          <w:szCs w:val="20"/>
        </w:rPr>
        <w:t>environmentální</w:t>
      </w:r>
      <w:r w:rsidRPr="00864355">
        <w:rPr>
          <w:rFonts w:ascii="Times New Roman" w:hAnsi="Times New Roman" w:cs="Times New Roman"/>
          <w:color w:val="auto"/>
          <w:sz w:val="22"/>
          <w:szCs w:val="20"/>
        </w:rPr>
        <w:t xml:space="preserve"> výchovy na škole, exkurze, besedy.</w:t>
      </w:r>
    </w:p>
    <w:p w:rsidR="00FA6FC0" w:rsidRPr="00864355" w:rsidRDefault="00FA6FC0" w:rsidP="00FA6FC0">
      <w:pPr>
        <w:pStyle w:val="Default"/>
        <w:jc w:val="both"/>
        <w:rPr>
          <w:rFonts w:ascii="Times New Roman" w:hAnsi="Times New Roman" w:cs="Times New Roman"/>
          <w:color w:val="auto"/>
          <w:sz w:val="22"/>
          <w:szCs w:val="20"/>
        </w:rPr>
      </w:pPr>
    </w:p>
    <w:p w:rsidR="00FA6FC0" w:rsidRPr="00864355" w:rsidRDefault="00FA6FC0" w:rsidP="00864355">
      <w:pPr>
        <w:pStyle w:val="atretiurovan"/>
      </w:pPr>
      <w:bookmarkStart w:id="29" w:name="_Toc480270510"/>
      <w:r w:rsidRPr="00864355">
        <w:t>Člověk a svět práce</w:t>
      </w:r>
      <w:bookmarkEnd w:id="29"/>
      <w:r w:rsidRPr="00864355">
        <w:t xml:space="preserve"> </w:t>
      </w:r>
    </w:p>
    <w:p w:rsidR="00FA6FC0" w:rsidRPr="00864355" w:rsidRDefault="00FA6FC0" w:rsidP="00FA6FC0">
      <w:pPr>
        <w:pStyle w:val="Default"/>
        <w:jc w:val="both"/>
        <w:rPr>
          <w:rFonts w:ascii="Times New Roman" w:hAnsi="Times New Roman" w:cs="Times New Roman"/>
          <w:color w:val="auto"/>
          <w:sz w:val="22"/>
          <w:szCs w:val="20"/>
        </w:rPr>
      </w:pPr>
    </w:p>
    <w:p w:rsidR="00FA6FC0" w:rsidRPr="00864355" w:rsidRDefault="00FA6FC0" w:rsidP="00FA6FC0">
      <w:pPr>
        <w:pStyle w:val="Default"/>
        <w:jc w:val="both"/>
        <w:rPr>
          <w:rFonts w:ascii="Times New Roman" w:hAnsi="Times New Roman" w:cs="Times New Roman"/>
          <w:color w:val="auto"/>
          <w:sz w:val="22"/>
          <w:szCs w:val="20"/>
        </w:rPr>
      </w:pPr>
      <w:r w:rsidRPr="00864355">
        <w:rPr>
          <w:rFonts w:ascii="Times New Roman" w:hAnsi="Times New Roman" w:cs="Times New Roman"/>
          <w:color w:val="auto"/>
          <w:sz w:val="22"/>
          <w:szCs w:val="20"/>
        </w:rPr>
        <w:t>Cílem průřezového tématu Člověk a svět práce je příprava občana, který má nejen určitý odborný profil, ale který se díky němu dokáže úspěšně prosadit na trhu práce i v osobním životě. Žáky vedeme k zodpovědnosti za vlastní život, motivujeme je k aktivnímu pracovnímu životu s důrazem na pochopení celoživotního vzdělávání.</w:t>
      </w:r>
    </w:p>
    <w:p w:rsidR="00FA6FC0" w:rsidRPr="00864355" w:rsidRDefault="00FA6FC0" w:rsidP="00FA6FC0">
      <w:pPr>
        <w:pStyle w:val="Default"/>
        <w:jc w:val="both"/>
        <w:rPr>
          <w:rFonts w:ascii="Times New Roman" w:hAnsi="Times New Roman" w:cs="Times New Roman"/>
          <w:color w:val="auto"/>
          <w:sz w:val="22"/>
          <w:szCs w:val="20"/>
        </w:rPr>
      </w:pPr>
    </w:p>
    <w:p w:rsidR="005E2320" w:rsidRPr="00864355" w:rsidRDefault="005E2320" w:rsidP="005E2320">
      <w:pPr>
        <w:pStyle w:val="Default"/>
        <w:jc w:val="both"/>
        <w:rPr>
          <w:rFonts w:ascii="Times New Roman" w:hAnsi="Times New Roman" w:cs="Times New Roman"/>
          <w:color w:val="auto"/>
          <w:sz w:val="22"/>
          <w:szCs w:val="20"/>
        </w:rPr>
      </w:pPr>
      <w:r w:rsidRPr="00864355">
        <w:rPr>
          <w:rFonts w:ascii="Times New Roman" w:hAnsi="Times New Roman" w:cs="Times New Roman"/>
          <w:color w:val="auto"/>
          <w:sz w:val="22"/>
          <w:szCs w:val="20"/>
        </w:rPr>
        <w:t>Průřezové téma bude real</w:t>
      </w:r>
      <w:r w:rsidR="00C959EC">
        <w:rPr>
          <w:rFonts w:ascii="Times New Roman" w:hAnsi="Times New Roman" w:cs="Times New Roman"/>
          <w:color w:val="auto"/>
          <w:sz w:val="22"/>
          <w:szCs w:val="20"/>
        </w:rPr>
        <w:t>izováno především v předmětech E</w:t>
      </w:r>
      <w:r w:rsidRPr="00864355">
        <w:rPr>
          <w:rFonts w:ascii="Times New Roman" w:hAnsi="Times New Roman" w:cs="Times New Roman"/>
          <w:color w:val="auto"/>
          <w:sz w:val="22"/>
          <w:szCs w:val="20"/>
        </w:rPr>
        <w:t xml:space="preserve">konomika, </w:t>
      </w:r>
      <w:r w:rsidR="00C959EC">
        <w:rPr>
          <w:rFonts w:ascii="Times New Roman" w:hAnsi="Times New Roman" w:cs="Times New Roman"/>
          <w:color w:val="auto"/>
          <w:sz w:val="22"/>
          <w:szCs w:val="20"/>
        </w:rPr>
        <w:t>O</w:t>
      </w:r>
      <w:r w:rsidRPr="00864355">
        <w:rPr>
          <w:rFonts w:ascii="Times New Roman" w:hAnsi="Times New Roman" w:cs="Times New Roman"/>
          <w:color w:val="auto"/>
          <w:sz w:val="22"/>
          <w:szCs w:val="20"/>
        </w:rPr>
        <w:t xml:space="preserve">bčanská nauka, </w:t>
      </w:r>
      <w:bookmarkStart w:id="30" w:name="OLE_LINK1"/>
      <w:r w:rsidR="00C959EC">
        <w:rPr>
          <w:rFonts w:ascii="Times New Roman" w:hAnsi="Times New Roman" w:cs="Times New Roman"/>
          <w:color w:val="auto"/>
          <w:sz w:val="22"/>
          <w:szCs w:val="20"/>
        </w:rPr>
        <w:t>F</w:t>
      </w:r>
      <w:r w:rsidRPr="00864355">
        <w:rPr>
          <w:rFonts w:ascii="Times New Roman" w:hAnsi="Times New Roman" w:cs="Times New Roman"/>
          <w:color w:val="auto"/>
          <w:sz w:val="22"/>
          <w:szCs w:val="20"/>
        </w:rPr>
        <w:t xml:space="preserve">inanční gramotnost, </w:t>
      </w:r>
      <w:r w:rsidR="00C959EC">
        <w:rPr>
          <w:rFonts w:ascii="Times New Roman" w:hAnsi="Times New Roman" w:cs="Times New Roman"/>
          <w:color w:val="auto"/>
          <w:sz w:val="22"/>
          <w:szCs w:val="20"/>
        </w:rPr>
        <w:t>S</w:t>
      </w:r>
      <w:r w:rsidRPr="00864355">
        <w:rPr>
          <w:rFonts w:ascii="Times New Roman" w:hAnsi="Times New Roman" w:cs="Times New Roman"/>
          <w:color w:val="auto"/>
          <w:sz w:val="22"/>
          <w:szCs w:val="20"/>
        </w:rPr>
        <w:t xml:space="preserve">ociální a profesní komunikace, </w:t>
      </w:r>
      <w:r w:rsidR="00C959EC">
        <w:rPr>
          <w:rFonts w:ascii="Times New Roman" w:hAnsi="Times New Roman" w:cs="Times New Roman"/>
          <w:color w:val="auto"/>
          <w:sz w:val="22"/>
          <w:szCs w:val="20"/>
        </w:rPr>
        <w:t>P</w:t>
      </w:r>
      <w:r w:rsidRPr="00864355">
        <w:rPr>
          <w:rFonts w:ascii="Times New Roman" w:hAnsi="Times New Roman" w:cs="Times New Roman"/>
          <w:color w:val="auto"/>
          <w:sz w:val="22"/>
          <w:szCs w:val="20"/>
        </w:rPr>
        <w:t xml:space="preserve">ísemná a elektronická komunikace, </w:t>
      </w:r>
      <w:r w:rsidR="00C959EC">
        <w:rPr>
          <w:rFonts w:ascii="Times New Roman" w:hAnsi="Times New Roman" w:cs="Times New Roman"/>
          <w:color w:val="auto"/>
          <w:sz w:val="22"/>
          <w:szCs w:val="20"/>
        </w:rPr>
        <w:t>O</w:t>
      </w:r>
      <w:r w:rsidRPr="00864355">
        <w:rPr>
          <w:rFonts w:ascii="Times New Roman" w:hAnsi="Times New Roman" w:cs="Times New Roman"/>
          <w:sz w:val="22"/>
          <w:szCs w:val="22"/>
        </w:rPr>
        <w:t>bčansko-právní vztahy</w:t>
      </w:r>
      <w:bookmarkEnd w:id="30"/>
      <w:r w:rsidRPr="00864355">
        <w:rPr>
          <w:rFonts w:ascii="Times New Roman" w:hAnsi="Times New Roman" w:cs="Times New Roman"/>
          <w:sz w:val="22"/>
          <w:szCs w:val="22"/>
        </w:rPr>
        <w:t xml:space="preserve">, </w:t>
      </w:r>
      <w:r w:rsidR="00C959EC">
        <w:rPr>
          <w:rFonts w:ascii="Times New Roman" w:hAnsi="Times New Roman" w:cs="Times New Roman"/>
          <w:sz w:val="22"/>
          <w:szCs w:val="22"/>
        </w:rPr>
        <w:t>O</w:t>
      </w:r>
      <w:r w:rsidRPr="00864355">
        <w:rPr>
          <w:rFonts w:ascii="Times New Roman" w:hAnsi="Times New Roman" w:cs="Times New Roman"/>
          <w:color w:val="auto"/>
          <w:sz w:val="22"/>
          <w:szCs w:val="20"/>
        </w:rPr>
        <w:t xml:space="preserve">dborné předměty, </w:t>
      </w:r>
      <w:r w:rsidR="00C959EC">
        <w:rPr>
          <w:rFonts w:ascii="Times New Roman" w:hAnsi="Times New Roman" w:cs="Times New Roman"/>
          <w:color w:val="auto"/>
          <w:sz w:val="22"/>
          <w:szCs w:val="20"/>
        </w:rPr>
        <w:t>Odborná praxe, Č</w:t>
      </w:r>
      <w:r w:rsidRPr="00864355">
        <w:rPr>
          <w:rFonts w:ascii="Times New Roman" w:hAnsi="Times New Roman" w:cs="Times New Roman"/>
          <w:color w:val="auto"/>
          <w:sz w:val="22"/>
          <w:szCs w:val="20"/>
        </w:rPr>
        <w:t xml:space="preserve">eský jazyk a literatura, </w:t>
      </w:r>
      <w:r w:rsidR="00C959EC">
        <w:rPr>
          <w:rFonts w:ascii="Times New Roman" w:hAnsi="Times New Roman" w:cs="Times New Roman"/>
          <w:color w:val="auto"/>
          <w:sz w:val="22"/>
          <w:szCs w:val="20"/>
        </w:rPr>
        <w:t>M</w:t>
      </w:r>
      <w:r w:rsidR="00E31E06" w:rsidRPr="00864355">
        <w:rPr>
          <w:rFonts w:ascii="Times New Roman" w:hAnsi="Times New Roman" w:cs="Times New Roman"/>
          <w:color w:val="auto"/>
          <w:sz w:val="22"/>
          <w:szCs w:val="20"/>
        </w:rPr>
        <w:t>arketing-mana</w:t>
      </w:r>
      <w:r w:rsidR="00A703AD" w:rsidRPr="00864355">
        <w:rPr>
          <w:rFonts w:ascii="Times New Roman" w:hAnsi="Times New Roman" w:cs="Times New Roman"/>
          <w:color w:val="auto"/>
          <w:sz w:val="22"/>
          <w:szCs w:val="20"/>
        </w:rPr>
        <w:t>gement</w:t>
      </w:r>
      <w:r w:rsidR="00E31E06" w:rsidRPr="00864355">
        <w:rPr>
          <w:rFonts w:ascii="Times New Roman" w:hAnsi="Times New Roman" w:cs="Times New Roman"/>
          <w:color w:val="auto"/>
          <w:sz w:val="22"/>
          <w:szCs w:val="20"/>
        </w:rPr>
        <w:t xml:space="preserve">, </w:t>
      </w:r>
      <w:r w:rsidR="00C959EC">
        <w:rPr>
          <w:rFonts w:ascii="Times New Roman" w:hAnsi="Times New Roman" w:cs="Times New Roman"/>
          <w:color w:val="auto"/>
          <w:sz w:val="22"/>
          <w:szCs w:val="20"/>
        </w:rPr>
        <w:t xml:space="preserve">Právo v podnikání. </w:t>
      </w:r>
      <w:r w:rsidRPr="00864355">
        <w:rPr>
          <w:rFonts w:ascii="Times New Roman" w:hAnsi="Times New Roman" w:cs="Times New Roman"/>
          <w:color w:val="auto"/>
          <w:sz w:val="22"/>
          <w:szCs w:val="20"/>
        </w:rPr>
        <w:t xml:space="preserve">Nedílnou součástí naplnění tématu jsou návštěvy pracovišť sociálních partnerů, besedy se zástupci z praxe, spolupráce s vysokými školami, </w:t>
      </w:r>
      <w:r w:rsidR="00320CCA">
        <w:rPr>
          <w:rFonts w:ascii="Times New Roman" w:hAnsi="Times New Roman" w:cs="Times New Roman"/>
          <w:color w:val="auto"/>
          <w:sz w:val="22"/>
          <w:szCs w:val="20"/>
        </w:rPr>
        <w:t>ú</w:t>
      </w:r>
      <w:r w:rsidRPr="00864355">
        <w:rPr>
          <w:rFonts w:ascii="Times New Roman" w:hAnsi="Times New Roman" w:cs="Times New Roman"/>
          <w:color w:val="auto"/>
          <w:sz w:val="22"/>
          <w:szCs w:val="20"/>
        </w:rPr>
        <w:t>řadem práce, výchovným poradcem školy. Motivace žáků k aktivní pracovní kariéře, exkurze, odborné praxe</w:t>
      </w:r>
      <w:r w:rsidR="00A703AD" w:rsidRPr="00864355">
        <w:rPr>
          <w:rFonts w:ascii="Times New Roman" w:hAnsi="Times New Roman" w:cs="Times New Roman"/>
          <w:color w:val="auto"/>
          <w:sz w:val="22"/>
          <w:szCs w:val="20"/>
        </w:rPr>
        <w:t>.</w:t>
      </w:r>
    </w:p>
    <w:p w:rsidR="00FA6FC0" w:rsidRPr="00864355" w:rsidRDefault="00FA6FC0" w:rsidP="00FA6FC0">
      <w:pPr>
        <w:pStyle w:val="Default"/>
        <w:jc w:val="both"/>
        <w:rPr>
          <w:rFonts w:ascii="Times New Roman" w:hAnsi="Times New Roman" w:cs="Times New Roman"/>
          <w:color w:val="auto"/>
          <w:sz w:val="22"/>
          <w:szCs w:val="20"/>
        </w:rPr>
      </w:pPr>
    </w:p>
    <w:p w:rsidR="00FA6FC0" w:rsidRPr="00864355" w:rsidRDefault="00FA6FC0" w:rsidP="00864355">
      <w:pPr>
        <w:pStyle w:val="atretiurovan"/>
      </w:pPr>
      <w:bookmarkStart w:id="31" w:name="_Toc480270511"/>
      <w:r w:rsidRPr="00864355">
        <w:t>Informační a komunikační technologie</w:t>
      </w:r>
      <w:bookmarkEnd w:id="31"/>
    </w:p>
    <w:p w:rsidR="00FA6FC0" w:rsidRPr="00864355" w:rsidRDefault="00FA6FC0" w:rsidP="00FA6FC0">
      <w:pPr>
        <w:pStyle w:val="Default"/>
        <w:jc w:val="both"/>
        <w:rPr>
          <w:rFonts w:ascii="Times New Roman" w:hAnsi="Times New Roman" w:cs="Times New Roman"/>
          <w:b/>
          <w:color w:val="auto"/>
          <w:sz w:val="22"/>
          <w:szCs w:val="20"/>
        </w:rPr>
      </w:pPr>
    </w:p>
    <w:p w:rsidR="005E2320" w:rsidRPr="00864355" w:rsidRDefault="005E2320" w:rsidP="005E2320">
      <w:pPr>
        <w:pStyle w:val="Default"/>
        <w:jc w:val="both"/>
        <w:rPr>
          <w:rFonts w:ascii="Times New Roman" w:hAnsi="Times New Roman" w:cs="Times New Roman"/>
          <w:color w:val="auto"/>
          <w:sz w:val="22"/>
          <w:szCs w:val="20"/>
        </w:rPr>
      </w:pPr>
      <w:r w:rsidRPr="00864355">
        <w:rPr>
          <w:rFonts w:ascii="Times New Roman" w:hAnsi="Times New Roman" w:cs="Times New Roman"/>
          <w:color w:val="auto"/>
          <w:sz w:val="22"/>
          <w:szCs w:val="20"/>
        </w:rPr>
        <w:t>Průřezové téma Informační a komunikační technologie (IKT) prostupuje všemi vzdělávacími předměty, které využívají prostředků IKT pro svoji činnost. Využívání nových technologií podporuje úspěšnou integraci žáků do společnosti a jejich uplatnění na trhu práce.</w:t>
      </w:r>
    </w:p>
    <w:p w:rsidR="005E2320" w:rsidRPr="00864355" w:rsidRDefault="005E2320" w:rsidP="005E2320">
      <w:pPr>
        <w:pStyle w:val="Default"/>
        <w:jc w:val="both"/>
        <w:rPr>
          <w:rFonts w:ascii="Times New Roman" w:hAnsi="Times New Roman" w:cs="Times New Roman"/>
          <w:color w:val="auto"/>
          <w:sz w:val="22"/>
          <w:szCs w:val="20"/>
        </w:rPr>
      </w:pPr>
    </w:p>
    <w:p w:rsidR="005E2320" w:rsidRPr="00864355" w:rsidRDefault="005E2320" w:rsidP="005E2320">
      <w:pPr>
        <w:pStyle w:val="Default"/>
        <w:jc w:val="both"/>
        <w:rPr>
          <w:rFonts w:ascii="Times New Roman" w:hAnsi="Times New Roman" w:cs="Times New Roman"/>
          <w:color w:val="auto"/>
          <w:sz w:val="22"/>
          <w:szCs w:val="20"/>
        </w:rPr>
      </w:pPr>
      <w:r w:rsidRPr="00864355">
        <w:rPr>
          <w:rFonts w:ascii="Times New Roman" w:hAnsi="Times New Roman" w:cs="Times New Roman"/>
          <w:color w:val="auto"/>
          <w:sz w:val="22"/>
          <w:szCs w:val="20"/>
        </w:rPr>
        <w:t>Prioritami ve vzdělávacím procesu IKT je schopnost pracovat s počítačem, dovednost využívat běžné aplikace a učit se používat aplikace nové</w:t>
      </w:r>
      <w:r w:rsidR="00320CCA">
        <w:rPr>
          <w:rFonts w:ascii="Times New Roman" w:hAnsi="Times New Roman" w:cs="Times New Roman"/>
          <w:color w:val="auto"/>
          <w:sz w:val="22"/>
          <w:szCs w:val="20"/>
        </w:rPr>
        <w:t>,</w:t>
      </w:r>
      <w:r w:rsidRPr="00864355">
        <w:rPr>
          <w:rFonts w:ascii="Times New Roman" w:hAnsi="Times New Roman" w:cs="Times New Roman"/>
          <w:color w:val="auto"/>
          <w:sz w:val="22"/>
          <w:szCs w:val="20"/>
        </w:rPr>
        <w:t xml:space="preserve"> </w:t>
      </w:r>
      <w:r w:rsidR="00320CCA">
        <w:rPr>
          <w:rFonts w:ascii="Times New Roman" w:hAnsi="Times New Roman" w:cs="Times New Roman"/>
          <w:color w:val="auto"/>
          <w:sz w:val="22"/>
          <w:szCs w:val="20"/>
        </w:rPr>
        <w:t>k</w:t>
      </w:r>
      <w:r w:rsidRPr="00864355">
        <w:rPr>
          <w:rFonts w:ascii="Times New Roman" w:hAnsi="Times New Roman" w:cs="Times New Roman"/>
          <w:color w:val="auto"/>
          <w:sz w:val="22"/>
          <w:szCs w:val="20"/>
        </w:rPr>
        <w:t>omunikovat e-mailovou poštou, získávat informace z internetu a pracovat s nimi, verif</w:t>
      </w:r>
      <w:r w:rsidR="009F08A9">
        <w:rPr>
          <w:rFonts w:ascii="Times New Roman" w:hAnsi="Times New Roman" w:cs="Times New Roman"/>
          <w:color w:val="auto"/>
          <w:sz w:val="22"/>
          <w:szCs w:val="20"/>
        </w:rPr>
        <w:t>ikovat je. Počítač žák využívá</w:t>
      </w:r>
      <w:r w:rsidRPr="00864355">
        <w:rPr>
          <w:rFonts w:ascii="Times New Roman" w:hAnsi="Times New Roman" w:cs="Times New Roman"/>
          <w:color w:val="auto"/>
          <w:sz w:val="22"/>
          <w:szCs w:val="20"/>
        </w:rPr>
        <w:t xml:space="preserve"> nejen k získávání informací, ale i</w:t>
      </w:r>
      <w:r w:rsidR="00C959EC">
        <w:rPr>
          <w:rFonts w:ascii="Times New Roman" w:hAnsi="Times New Roman" w:cs="Times New Roman"/>
          <w:color w:val="auto"/>
          <w:sz w:val="22"/>
          <w:szCs w:val="20"/>
        </w:rPr>
        <w:t> </w:t>
      </w:r>
      <w:r w:rsidRPr="00864355">
        <w:rPr>
          <w:rFonts w:ascii="Times New Roman" w:hAnsi="Times New Roman" w:cs="Times New Roman"/>
          <w:color w:val="auto"/>
          <w:sz w:val="22"/>
          <w:szCs w:val="20"/>
        </w:rPr>
        <w:t>k publikování svých názorů, prezentování své práce.  Výuka IKT orientuje žáky na samostatnou práci, rozvíjí jejich logické myšlení, orientuje je na práci s novými technologiemi a vytváří u nich pozitivní vztah k učení.</w:t>
      </w:r>
    </w:p>
    <w:p w:rsidR="005E2320" w:rsidRPr="00864355" w:rsidRDefault="005E2320" w:rsidP="005E2320">
      <w:pPr>
        <w:pStyle w:val="Default"/>
        <w:jc w:val="both"/>
        <w:rPr>
          <w:rFonts w:ascii="Times New Roman" w:hAnsi="Times New Roman" w:cs="Times New Roman"/>
          <w:color w:val="auto"/>
          <w:sz w:val="22"/>
          <w:szCs w:val="20"/>
        </w:rPr>
      </w:pPr>
    </w:p>
    <w:p w:rsidR="005E2320" w:rsidRPr="00864355" w:rsidRDefault="005E2320" w:rsidP="005E2320">
      <w:pPr>
        <w:autoSpaceDE w:val="0"/>
        <w:autoSpaceDN w:val="0"/>
        <w:adjustRightInd w:val="0"/>
        <w:jc w:val="both"/>
        <w:rPr>
          <w:color w:val="000000"/>
        </w:rPr>
      </w:pPr>
      <w:r w:rsidRPr="00864355">
        <w:rPr>
          <w:szCs w:val="20"/>
        </w:rPr>
        <w:t>Průřezové téma bude realizováno především v předmětu informační a komunikační technologie. Vědomosti a dovednosti získané v rámci tohoto předmětu se dále prolínají všemi všeobecnými a</w:t>
      </w:r>
      <w:r w:rsidR="00C959EC">
        <w:rPr>
          <w:szCs w:val="20"/>
        </w:rPr>
        <w:t> </w:t>
      </w:r>
      <w:r w:rsidRPr="00864355">
        <w:rPr>
          <w:szCs w:val="20"/>
        </w:rPr>
        <w:t xml:space="preserve">odbornými předměty. </w:t>
      </w:r>
      <w:r w:rsidRPr="00864355">
        <w:rPr>
          <w:color w:val="000000"/>
        </w:rPr>
        <w:t xml:space="preserve"> Nedílnou součástí naplnění tématu bude tvorba seminárních a ročníkových prací žáků, tvorba prezentací žáků v jednotlivých předmětech, příprava žáků na výuku, komunikace žáků s vyučujícími prostřednictvím int</w:t>
      </w:r>
      <w:r w:rsidR="00320CCA">
        <w:rPr>
          <w:color w:val="000000"/>
        </w:rPr>
        <w:t>er</w:t>
      </w:r>
      <w:r w:rsidRPr="00864355">
        <w:rPr>
          <w:color w:val="000000"/>
        </w:rPr>
        <w:t>netu školy, vydávání školního časopisu a vypracování maturitní práce.</w:t>
      </w:r>
    </w:p>
    <w:p w:rsidR="00FA6FC0" w:rsidRPr="00864355" w:rsidRDefault="00FA6FC0" w:rsidP="00FA6FC0">
      <w:pPr>
        <w:autoSpaceDE w:val="0"/>
        <w:autoSpaceDN w:val="0"/>
        <w:adjustRightInd w:val="0"/>
        <w:jc w:val="both"/>
        <w:rPr>
          <w:color w:val="000000"/>
        </w:rPr>
      </w:pPr>
    </w:p>
    <w:p w:rsidR="00FA6FC0" w:rsidRPr="00864355" w:rsidRDefault="00FA6FC0" w:rsidP="00864355">
      <w:pPr>
        <w:pStyle w:val="apodnadpis"/>
      </w:pPr>
      <w:bookmarkStart w:id="32" w:name="_Toc480270512"/>
      <w:r w:rsidRPr="00864355">
        <w:t>Organizace výuky</w:t>
      </w:r>
      <w:bookmarkEnd w:id="32"/>
    </w:p>
    <w:p w:rsidR="00FA6FC0" w:rsidRPr="00864355" w:rsidRDefault="00FA6FC0" w:rsidP="00FA6FC0">
      <w:pPr>
        <w:autoSpaceDE w:val="0"/>
        <w:autoSpaceDN w:val="0"/>
        <w:adjustRightInd w:val="0"/>
        <w:jc w:val="both"/>
        <w:rPr>
          <w:color w:val="000000"/>
        </w:rPr>
      </w:pPr>
      <w:r w:rsidRPr="00864355">
        <w:rPr>
          <w:color w:val="000000"/>
        </w:rPr>
        <w:t>Výuka žáků probíhá</w:t>
      </w:r>
      <w:r w:rsidRPr="00864355">
        <w:rPr>
          <w:szCs w:val="20"/>
        </w:rPr>
        <w:t xml:space="preserve"> podle pravidelného rozvrhu</w:t>
      </w:r>
      <w:r w:rsidRPr="00864355">
        <w:rPr>
          <w:color w:val="000000"/>
        </w:rPr>
        <w:t xml:space="preserve"> jednak v kmenových učebnách, jednak v učebnách odborných (jazykové učebny, audiovizuální učebny, učebna s interaktivní tabulí, učebn</w:t>
      </w:r>
      <w:r w:rsidR="00C959EC">
        <w:rPr>
          <w:color w:val="000000"/>
        </w:rPr>
        <w:t>a IKT, tělocvičny).</w:t>
      </w:r>
      <w:r w:rsidRPr="00864355">
        <w:rPr>
          <w:color w:val="000000"/>
        </w:rPr>
        <w:t>. Při vhodných klimatických podmínkách je možné realizovat výuku v areálu školy, který je k těmto účelům přizpůsoben.</w:t>
      </w:r>
    </w:p>
    <w:p w:rsidR="00FA6FC0" w:rsidRPr="00864355" w:rsidRDefault="00FA6FC0" w:rsidP="00FA6FC0">
      <w:pPr>
        <w:autoSpaceDE w:val="0"/>
        <w:autoSpaceDN w:val="0"/>
        <w:adjustRightInd w:val="0"/>
        <w:jc w:val="both"/>
        <w:rPr>
          <w:color w:val="000000"/>
        </w:rPr>
      </w:pPr>
    </w:p>
    <w:p w:rsidR="005E2320" w:rsidRPr="00864355" w:rsidRDefault="005E2320" w:rsidP="005E2320">
      <w:pPr>
        <w:autoSpaceDE w:val="0"/>
        <w:autoSpaceDN w:val="0"/>
        <w:adjustRightInd w:val="0"/>
        <w:jc w:val="both"/>
        <w:rPr>
          <w:color w:val="000000"/>
        </w:rPr>
      </w:pPr>
      <w:r w:rsidRPr="00864355">
        <w:rPr>
          <w:color w:val="000000"/>
        </w:rPr>
        <w:t>Žáci se dělí do skupin na výuku cizích jazyků, tělesné výchovy, matematický seminář, společenskovědní seminář, seminář z </w:t>
      </w:r>
      <w:r w:rsidR="00C959EC">
        <w:rPr>
          <w:color w:val="000000"/>
        </w:rPr>
        <w:t>anglického</w:t>
      </w:r>
      <w:r w:rsidRPr="00864355">
        <w:rPr>
          <w:color w:val="000000"/>
        </w:rPr>
        <w:t xml:space="preserve"> jazyka, praxi.  Dělení je podmíněno počtem žáků třídy tak, aby byly dodrženy všechny zásady bezpečnosti, metodické pokyny a rozhodnutí ředitele školy.</w:t>
      </w:r>
    </w:p>
    <w:p w:rsidR="00FA6FC0" w:rsidRPr="00864355" w:rsidRDefault="00FA6FC0" w:rsidP="00FA6FC0">
      <w:pPr>
        <w:autoSpaceDE w:val="0"/>
        <w:autoSpaceDN w:val="0"/>
        <w:adjustRightInd w:val="0"/>
        <w:jc w:val="both"/>
        <w:rPr>
          <w:color w:val="000000"/>
        </w:rPr>
      </w:pPr>
    </w:p>
    <w:p w:rsidR="00FA6FC0" w:rsidRPr="00864355" w:rsidRDefault="00FA6FC0" w:rsidP="00FA6FC0">
      <w:pPr>
        <w:autoSpaceDE w:val="0"/>
        <w:autoSpaceDN w:val="0"/>
        <w:adjustRightInd w:val="0"/>
        <w:jc w:val="both"/>
      </w:pPr>
      <w:r w:rsidRPr="00864355">
        <w:t>Pro usnadnění přechodu žáků ze základních škol a pro co nejrychlejší vytvoření fungujícího školního kolektivu jsou pro žáky prvních ročníků organizovány adaptační kurzy zážitkové pedagogiky. Kurzy jsou připravovány a vedeny na profesionální úrovn</w:t>
      </w:r>
      <w:r w:rsidR="00320CCA">
        <w:t>i (metodik prevence, psycholog</w:t>
      </w:r>
      <w:r w:rsidRPr="00864355">
        <w:t>). Kurzů se  zúčastňují třídní učitelé.</w:t>
      </w:r>
    </w:p>
    <w:p w:rsidR="00FA6FC0" w:rsidRPr="00864355" w:rsidRDefault="00FA6FC0" w:rsidP="00FA6FC0">
      <w:pPr>
        <w:autoSpaceDE w:val="0"/>
        <w:autoSpaceDN w:val="0"/>
        <w:adjustRightInd w:val="0"/>
        <w:jc w:val="both"/>
      </w:pPr>
    </w:p>
    <w:p w:rsidR="00FA6FC0" w:rsidRPr="00864355" w:rsidRDefault="00FA6FC0" w:rsidP="00FA6FC0">
      <w:pPr>
        <w:jc w:val="both"/>
        <w:rPr>
          <w:szCs w:val="28"/>
        </w:rPr>
      </w:pPr>
      <w:r w:rsidRPr="00864355">
        <w:rPr>
          <w:szCs w:val="28"/>
        </w:rPr>
        <w:t xml:space="preserve">Všichni vyučující mají ve svém rozvrhu každý týden zařazeny konzultační hodiny, ve kterých pomáhají studentům řešit jejich studijní problémy.  </w:t>
      </w:r>
    </w:p>
    <w:p w:rsidR="00FA6FC0" w:rsidRPr="00864355" w:rsidRDefault="00FA6FC0" w:rsidP="00FA6FC0">
      <w:pPr>
        <w:jc w:val="both"/>
        <w:rPr>
          <w:szCs w:val="28"/>
        </w:rPr>
      </w:pPr>
    </w:p>
    <w:p w:rsidR="00FA6FC0" w:rsidRPr="00864355" w:rsidRDefault="00FA6FC0" w:rsidP="00FA6FC0">
      <w:pPr>
        <w:autoSpaceDE w:val="0"/>
        <w:autoSpaceDN w:val="0"/>
        <w:adjustRightInd w:val="0"/>
        <w:jc w:val="both"/>
      </w:pPr>
      <w:r w:rsidRPr="00864355">
        <w:rPr>
          <w:szCs w:val="28"/>
        </w:rPr>
        <w:t>Klasická výuka je doplněna projektovou výukou, souvislou odbornou praxí a dalšími vzdělávacími aktivitami. Žákovské projekty vycházejí z teoretických a praktických znalostí žáků a jsou zaměřeny na zpracování témat s odborným zaměřením nebo průřezová témata.</w:t>
      </w:r>
    </w:p>
    <w:p w:rsidR="00FA6FC0" w:rsidRPr="00864355" w:rsidRDefault="00FA6FC0" w:rsidP="00FA6FC0">
      <w:pPr>
        <w:autoSpaceDE w:val="0"/>
        <w:autoSpaceDN w:val="0"/>
        <w:adjustRightInd w:val="0"/>
        <w:rPr>
          <w:szCs w:val="28"/>
        </w:rPr>
      </w:pPr>
    </w:p>
    <w:p w:rsidR="005E2320" w:rsidRPr="00864355" w:rsidRDefault="005E2320" w:rsidP="005E2320">
      <w:pPr>
        <w:autoSpaceDE w:val="0"/>
        <w:autoSpaceDN w:val="0"/>
        <w:adjustRightInd w:val="0"/>
        <w:jc w:val="both"/>
        <w:rPr>
          <w:color w:val="000000"/>
          <w:szCs w:val="18"/>
        </w:rPr>
      </w:pPr>
      <w:r w:rsidRPr="00864355">
        <w:rPr>
          <w:szCs w:val="28"/>
        </w:rPr>
        <w:t>Souvislá odborná praxe probíhá</w:t>
      </w:r>
      <w:r w:rsidRPr="00864355">
        <w:rPr>
          <w:b/>
          <w:szCs w:val="28"/>
        </w:rPr>
        <w:t xml:space="preserve"> </w:t>
      </w:r>
      <w:r w:rsidRPr="00864355">
        <w:rPr>
          <w:szCs w:val="28"/>
        </w:rPr>
        <w:t>ve třetím ročníku studia v celkové délce 4 týdnů (20 vyučovacích dnů</w:t>
      </w:r>
      <w:r w:rsidR="00C959EC">
        <w:rPr>
          <w:szCs w:val="28"/>
        </w:rPr>
        <w:t xml:space="preserve"> – 2 krát deset dnů</w:t>
      </w:r>
      <w:r w:rsidRPr="00864355">
        <w:rPr>
          <w:szCs w:val="28"/>
        </w:rPr>
        <w:t xml:space="preserve">). </w:t>
      </w:r>
      <w:r w:rsidRPr="00864355">
        <w:rPr>
          <w:color w:val="000000"/>
        </w:rPr>
        <w:t>Obsah praxe je orientován tak, aby žáci poznali organizaci v</w:t>
      </w:r>
      <w:r w:rsidR="00320CCA">
        <w:rPr>
          <w:color w:val="000000"/>
        </w:rPr>
        <w:t xml:space="preserve">ýroby, řízení výrobního procesu, </w:t>
      </w:r>
      <w:r w:rsidRPr="00864355">
        <w:rPr>
          <w:color w:val="000000"/>
        </w:rPr>
        <w:t xml:space="preserve"> strukturu nevýrobní organizace</w:t>
      </w:r>
      <w:r w:rsidR="00320CCA">
        <w:rPr>
          <w:color w:val="000000"/>
        </w:rPr>
        <w:t xml:space="preserve"> i</w:t>
      </w:r>
      <w:r w:rsidRPr="00864355">
        <w:rPr>
          <w:color w:val="000000"/>
        </w:rPr>
        <w:t xml:space="preserve"> hlavní úkoly daného pracoviště. Škola usiluje o to, aby spektrum pracovišť, kde žáci praxi absolvují, bylo široké. Jedná se o ekonomické, logistické organizace, banky, spořitelny, pošty. Vztahy mezi školou a organizací, v níž se praxe uskutečňuje, je zajištěna Smlouvou o spolupráci při zabezpečení provozní praxe. O odborné praxi si žáci vedou podrobné záznamy. Dokumentují průběh praxe, výčet vlastních činností. Na základě těchto záznamů žáci vypracují podrobnou zprávu, kterou odevzdají do sedmi dnů od ukončení praxe. Výsledky praxe jsou hodnoceny v rámci odborných předmětů. Souvislá o</w:t>
      </w:r>
      <w:r w:rsidRPr="00864355">
        <w:rPr>
          <w:color w:val="000000"/>
          <w:szCs w:val="18"/>
        </w:rPr>
        <w:t>dborná praxe přispívá k rozvoji sociálně komunikativních a personálních kompetencí žáků, k realizaci průřezového tématu Člověk a svět práce, k posílení pracovních návyků žáků.</w:t>
      </w:r>
    </w:p>
    <w:p w:rsidR="00FA6FC0" w:rsidRPr="00864355" w:rsidRDefault="00FA6FC0" w:rsidP="00FA6FC0">
      <w:pPr>
        <w:autoSpaceDE w:val="0"/>
        <w:autoSpaceDN w:val="0"/>
        <w:adjustRightInd w:val="0"/>
        <w:jc w:val="both"/>
        <w:rPr>
          <w:szCs w:val="28"/>
        </w:rPr>
      </w:pPr>
    </w:p>
    <w:p w:rsidR="00FA6FC0" w:rsidRPr="00864355" w:rsidRDefault="00FA6FC0" w:rsidP="00FA6FC0">
      <w:pPr>
        <w:autoSpaceDE w:val="0"/>
        <w:autoSpaceDN w:val="0"/>
        <w:adjustRightInd w:val="0"/>
        <w:jc w:val="both"/>
      </w:pPr>
      <w:r w:rsidRPr="00864355">
        <w:t xml:space="preserve">V rámci tělesné výchovy a výchovy ke zdraví je zařazen lyžařský výcvikový kurz pro žáky prvního ročníku, sportovně turistický kurz pro žáky třetího ročníku, </w:t>
      </w:r>
      <w:r w:rsidRPr="00864355">
        <w:rPr>
          <w:szCs w:val="20"/>
        </w:rPr>
        <w:t>oba v rozsahu 5 vyučovacích dnů.</w:t>
      </w:r>
      <w:r w:rsidRPr="00864355">
        <w:t xml:space="preserve"> V každém školním roce jsou pořádány 2 sportovní dny, ve kterých soutěží družstva jednotlivých tříd </w:t>
      </w:r>
      <w:r w:rsidR="00A06991">
        <w:t>nebo</w:t>
      </w:r>
      <w:r w:rsidRPr="00864355">
        <w:t xml:space="preserve"> jednotlivci mezi sebou v různých sportovních disciplínách. </w:t>
      </w:r>
      <w:r w:rsidR="00C959EC">
        <w:t>Kurzy jsou realizovány v případě, že se v daném ročníku ze všech oborů přihlásí alespoň 30 žáků.</w:t>
      </w:r>
    </w:p>
    <w:p w:rsidR="00FA6FC0" w:rsidRPr="00864355" w:rsidRDefault="00FA6FC0" w:rsidP="00FA6FC0">
      <w:pPr>
        <w:autoSpaceDE w:val="0"/>
        <w:autoSpaceDN w:val="0"/>
        <w:adjustRightInd w:val="0"/>
        <w:jc w:val="both"/>
      </w:pPr>
    </w:p>
    <w:p w:rsidR="00FA6FC0" w:rsidRPr="00864355" w:rsidRDefault="00FA6FC0" w:rsidP="00FA6FC0">
      <w:pPr>
        <w:autoSpaceDE w:val="0"/>
        <w:autoSpaceDN w:val="0"/>
        <w:adjustRightInd w:val="0"/>
        <w:jc w:val="both"/>
      </w:pPr>
      <w:r w:rsidRPr="00864355">
        <w:t xml:space="preserve">V oblasti estetické výchovy jsou realizovány během roku návštěvy divadelních a </w:t>
      </w:r>
      <w:r w:rsidR="009F08A9">
        <w:t xml:space="preserve">filmových představení, koncertů. </w:t>
      </w:r>
      <w:r w:rsidRPr="00864355">
        <w:t>Žáci jsou seznamováni  se zajímavostmi města Olomouc</w:t>
      </w:r>
      <w:r w:rsidR="00A06991">
        <w:t>e</w:t>
      </w:r>
      <w:r w:rsidRPr="00864355">
        <w:t xml:space="preserve">,  zejména </w:t>
      </w:r>
      <w:r w:rsidR="00A06991">
        <w:t>s architektonickými památkami, knihovnou, muzeem.</w:t>
      </w:r>
      <w:r w:rsidRPr="00864355">
        <w:t xml:space="preserve"> Pro žáky vyšších ročníků je organizován </w:t>
      </w:r>
      <w:r w:rsidR="005E2320" w:rsidRPr="00864355">
        <w:t xml:space="preserve">třídenní </w:t>
      </w:r>
      <w:r w:rsidRPr="00864355">
        <w:t>poznávací zájezd do hlavního města Prahy.</w:t>
      </w:r>
    </w:p>
    <w:p w:rsidR="00FA6FC0" w:rsidRPr="00864355" w:rsidRDefault="00FA6FC0" w:rsidP="00FA6FC0">
      <w:pPr>
        <w:autoSpaceDE w:val="0"/>
        <w:autoSpaceDN w:val="0"/>
        <w:adjustRightInd w:val="0"/>
        <w:jc w:val="both"/>
      </w:pPr>
    </w:p>
    <w:p w:rsidR="00FA6FC0" w:rsidRPr="00864355" w:rsidRDefault="00FA6FC0" w:rsidP="00FA6FC0">
      <w:pPr>
        <w:autoSpaceDE w:val="0"/>
        <w:autoSpaceDN w:val="0"/>
        <w:adjustRightInd w:val="0"/>
        <w:jc w:val="both"/>
      </w:pPr>
      <w:r w:rsidRPr="00864355">
        <w:rPr>
          <w:color w:val="000000"/>
        </w:rPr>
        <w:t>V rámci průřezových témat</w:t>
      </w:r>
      <w:r w:rsidRPr="00864355">
        <w:t xml:space="preserve"> jsou pořádány besedy (P-centrum, Policie ČR), výuka v průběhu studia zahrnuje systém exkurzí, výletů a dalších aktivit, které doplňují běžnou výuku. </w:t>
      </w:r>
    </w:p>
    <w:p w:rsidR="00FA6FC0" w:rsidRPr="00864355" w:rsidRDefault="00FA6FC0" w:rsidP="00FA6FC0">
      <w:pPr>
        <w:autoSpaceDE w:val="0"/>
        <w:autoSpaceDN w:val="0"/>
        <w:adjustRightInd w:val="0"/>
        <w:jc w:val="both"/>
      </w:pPr>
    </w:p>
    <w:p w:rsidR="005E2320" w:rsidRPr="00864355" w:rsidRDefault="005E2320" w:rsidP="005E2320">
      <w:pPr>
        <w:autoSpaceDE w:val="0"/>
        <w:autoSpaceDN w:val="0"/>
        <w:adjustRightInd w:val="0"/>
        <w:jc w:val="both"/>
      </w:pPr>
      <w:r w:rsidRPr="00864355">
        <w:t>Pro zvýšení motivace k učení se cizím jazykům se organizuje školní soutěž v cizích jazycích. Odborné znalosti mohou žáci uplatnit</w:t>
      </w:r>
      <w:r w:rsidR="00A703AD" w:rsidRPr="00864355">
        <w:t xml:space="preserve"> i</w:t>
      </w:r>
      <w:r w:rsidRPr="00864355">
        <w:t xml:space="preserve"> v olympiádách  a v soutěžích školních, regionálních i neregionálních.  </w:t>
      </w:r>
    </w:p>
    <w:p w:rsidR="005E2320" w:rsidRPr="00864355" w:rsidRDefault="005E2320" w:rsidP="005E2320">
      <w:pPr>
        <w:autoSpaceDE w:val="0"/>
        <w:autoSpaceDN w:val="0"/>
        <w:adjustRightInd w:val="0"/>
        <w:jc w:val="both"/>
        <w:rPr>
          <w:b/>
        </w:rPr>
      </w:pPr>
    </w:p>
    <w:p w:rsidR="005E2320" w:rsidRPr="00864355" w:rsidRDefault="005E2320" w:rsidP="005E2320">
      <w:pPr>
        <w:autoSpaceDE w:val="0"/>
        <w:autoSpaceDN w:val="0"/>
        <w:adjustRightInd w:val="0"/>
        <w:jc w:val="both"/>
        <w:rPr>
          <w:szCs w:val="20"/>
        </w:rPr>
      </w:pPr>
      <w:r w:rsidRPr="00864355">
        <w:t>V oblasti přírodovědného a odborného vzdělávání je výuka obohacena exkurzemi do logistických, poštovních, ekonomických a příbuzných podniků (např. pošty, banky, spořitelny, přepravní uzly,</w:t>
      </w:r>
      <w:r w:rsidR="009F08A9">
        <w:t xml:space="preserve"> </w:t>
      </w:r>
      <w:r w:rsidRPr="00864355">
        <w:t xml:space="preserve">pojišťovny, Hasičský záchranný sbor, přečerpávací elektrárna Dlouhé </w:t>
      </w:r>
      <w:r w:rsidR="00532730">
        <w:t>S</w:t>
      </w:r>
      <w:r w:rsidRPr="00864355">
        <w:t>tráně, ...).</w:t>
      </w:r>
      <w:r w:rsidRPr="00864355">
        <w:rPr>
          <w:sz w:val="20"/>
          <w:szCs w:val="20"/>
        </w:rPr>
        <w:t xml:space="preserve"> E</w:t>
      </w:r>
      <w:r w:rsidRPr="00864355">
        <w:rPr>
          <w:szCs w:val="20"/>
        </w:rPr>
        <w:t xml:space="preserve">xkurze jsou součástí osnov jednotlivých předmětů. </w:t>
      </w:r>
    </w:p>
    <w:p w:rsidR="005E2320" w:rsidRPr="00864355" w:rsidRDefault="005E2320" w:rsidP="005E2320">
      <w:pPr>
        <w:autoSpaceDE w:val="0"/>
        <w:autoSpaceDN w:val="0"/>
        <w:adjustRightInd w:val="0"/>
        <w:jc w:val="both"/>
      </w:pPr>
    </w:p>
    <w:p w:rsidR="005E2320" w:rsidRPr="00864355" w:rsidRDefault="005E2320" w:rsidP="005E2320">
      <w:pPr>
        <w:autoSpaceDE w:val="0"/>
        <w:autoSpaceDN w:val="0"/>
        <w:adjustRightInd w:val="0"/>
        <w:jc w:val="both"/>
      </w:pPr>
      <w:r w:rsidRPr="00864355">
        <w:t xml:space="preserve">Pro posílení jazykových schopností organizuje škola poznávací zájezd do Francie. </w:t>
      </w:r>
    </w:p>
    <w:p w:rsidR="00FA6FC0" w:rsidRPr="00864355" w:rsidRDefault="00FA6FC0" w:rsidP="00FA6FC0">
      <w:pPr>
        <w:autoSpaceDE w:val="0"/>
        <w:autoSpaceDN w:val="0"/>
        <w:adjustRightInd w:val="0"/>
        <w:jc w:val="both"/>
      </w:pPr>
    </w:p>
    <w:p w:rsidR="00FA6FC0" w:rsidRPr="00864355" w:rsidRDefault="00FA6FC0" w:rsidP="00FA6FC0">
      <w:pPr>
        <w:autoSpaceDE w:val="0"/>
        <w:autoSpaceDN w:val="0"/>
        <w:adjustRightInd w:val="0"/>
        <w:jc w:val="both"/>
      </w:pPr>
      <w:r w:rsidRPr="00864355">
        <w:t xml:space="preserve">Metodické přístupy k výuce v jednotlivých třídách a ročnících jsou průběžně vyhodnocovány a přizpůsobovány konkrétním cílům vzdělávání a úrovni žáků. </w:t>
      </w:r>
    </w:p>
    <w:p w:rsidR="00FA6FC0" w:rsidRPr="00864355" w:rsidRDefault="00FA6FC0" w:rsidP="00FA6FC0">
      <w:pPr>
        <w:autoSpaceDE w:val="0"/>
        <w:autoSpaceDN w:val="0"/>
        <w:adjustRightInd w:val="0"/>
        <w:jc w:val="both"/>
      </w:pPr>
    </w:p>
    <w:p w:rsidR="00FA6FC0" w:rsidRPr="00864355" w:rsidRDefault="00FA6FC0" w:rsidP="00FA6FC0">
      <w:pPr>
        <w:autoSpaceDE w:val="0"/>
        <w:autoSpaceDN w:val="0"/>
        <w:adjustRightInd w:val="0"/>
        <w:jc w:val="both"/>
        <w:rPr>
          <w:color w:val="000000"/>
        </w:rPr>
      </w:pPr>
      <w:r w:rsidRPr="00864355">
        <w:t>Š</w:t>
      </w:r>
      <w:r w:rsidRPr="00864355">
        <w:rPr>
          <w:color w:val="000000"/>
        </w:rPr>
        <w:t>kolní a mimoškolní akce jsou vždy v daném školním roce realizovány dle plánu činnosti školy.</w:t>
      </w:r>
    </w:p>
    <w:p w:rsidR="00FA6FC0" w:rsidRPr="00864355" w:rsidRDefault="00FA6FC0" w:rsidP="00FA6FC0">
      <w:pPr>
        <w:autoSpaceDE w:val="0"/>
        <w:autoSpaceDN w:val="0"/>
        <w:adjustRightInd w:val="0"/>
      </w:pPr>
    </w:p>
    <w:p w:rsidR="00FA6FC0" w:rsidRPr="00864355" w:rsidRDefault="00FA6FC0" w:rsidP="009F08A9">
      <w:pPr>
        <w:pStyle w:val="apodnadpis"/>
      </w:pPr>
      <w:bookmarkStart w:id="33" w:name="_Toc480270513"/>
      <w:r w:rsidRPr="00864355">
        <w:t>Vzdělávání žáků se spec</w:t>
      </w:r>
      <w:r w:rsidR="009F08A9">
        <w:t>ifickými vzdělávacími potřebami</w:t>
      </w:r>
      <w:bookmarkEnd w:id="33"/>
    </w:p>
    <w:p w:rsidR="00FA6FC0" w:rsidRPr="00864355" w:rsidRDefault="00FA6FC0" w:rsidP="00FA6FC0"/>
    <w:p w:rsidR="00FA6FC0" w:rsidRPr="00864355" w:rsidRDefault="00FA6FC0" w:rsidP="00FA6FC0">
      <w:pPr>
        <w:autoSpaceDE w:val="0"/>
        <w:autoSpaceDN w:val="0"/>
        <w:adjustRightInd w:val="0"/>
        <w:jc w:val="both"/>
        <w:rPr>
          <w:szCs w:val="20"/>
        </w:rPr>
      </w:pPr>
      <w:r w:rsidRPr="00864355">
        <w:t xml:space="preserve">Škola zajišťuje vzdělávání žáků se specifickými vzdělávacími potřebami (žáky se zdravotním postižením, zdravotním nebo sociálním znevýhodněním) ve smyslu školského zákona (§ 16 zákona č. 561/2004 Sb.). Stupeň zdravotního postižení nebo zdravotního znevýhodnění nesmí znemožňovat bezpečnou práci </w:t>
      </w:r>
      <w:r w:rsidR="00F62CD2">
        <w:t>na provozních pracovištích firem a podniků</w:t>
      </w:r>
      <w:r w:rsidRPr="00864355">
        <w:t>. V současné době škola nemá bezbariérový přístup. Ve všech případech zdravotního nebo sociálního znevýhodnění jsou pedagogičtí pracovníci s okolnostmi znevýhodnění seznámeni a je jejich povinností řídit se doporučeními vyplývajícími z daného druhu znevýhodnění. Při vyhledávání těchto žáků spolupracuje výchovný poradce a školní psycholog s třídním učitelem a ostatními pedagogy školy. Podle potřeby škola spolupracuje se školskými poradenskými zařízeními, sociálními pracovníky a jinými odborníky.</w:t>
      </w:r>
    </w:p>
    <w:p w:rsidR="00F62CD2" w:rsidRDefault="00F62CD2" w:rsidP="00FA6FC0">
      <w:pPr>
        <w:autoSpaceDE w:val="0"/>
        <w:autoSpaceDN w:val="0"/>
        <w:adjustRightInd w:val="0"/>
        <w:jc w:val="both"/>
        <w:rPr>
          <w:szCs w:val="20"/>
        </w:rPr>
      </w:pPr>
    </w:p>
    <w:p w:rsidR="00FA6FC0" w:rsidRPr="00864355" w:rsidRDefault="00FA6FC0" w:rsidP="00FA6FC0">
      <w:pPr>
        <w:autoSpaceDE w:val="0"/>
        <w:autoSpaceDN w:val="0"/>
        <w:adjustRightInd w:val="0"/>
        <w:jc w:val="both"/>
        <w:rPr>
          <w:szCs w:val="20"/>
        </w:rPr>
      </w:pPr>
      <w:r w:rsidRPr="00864355">
        <w:rPr>
          <w:szCs w:val="20"/>
        </w:rPr>
        <w:t>Pro žáky se sociálním znevýhodněním a sociálně potřebné škola zřizuje sociální fond učebnic maximálně do 10 % žáků oboru.</w:t>
      </w:r>
    </w:p>
    <w:p w:rsidR="00FA6FC0" w:rsidRPr="00864355" w:rsidRDefault="00FA6FC0" w:rsidP="00864355">
      <w:pPr>
        <w:pStyle w:val="apodnadpis"/>
      </w:pPr>
      <w:bookmarkStart w:id="34" w:name="_Toc480270514"/>
      <w:r w:rsidRPr="00864355">
        <w:t>Přístup k mimořádně nadaným žákům</w:t>
      </w:r>
      <w:bookmarkEnd w:id="34"/>
    </w:p>
    <w:p w:rsidR="00FA6FC0" w:rsidRPr="00864355" w:rsidRDefault="00FA6FC0" w:rsidP="00FA6FC0">
      <w:pPr>
        <w:pBdr>
          <w:left w:val="single" w:sz="36" w:space="0" w:color="FFFFFF"/>
          <w:bottom w:val="single" w:sz="48" w:space="0" w:color="FFFFFF"/>
          <w:right w:val="single" w:sz="36" w:space="0" w:color="FFFFFF"/>
        </w:pBdr>
        <w:jc w:val="both"/>
        <w:rPr>
          <w:szCs w:val="18"/>
        </w:rPr>
      </w:pPr>
      <w:r w:rsidRPr="00864355">
        <w:t>Při výuce těchto žáků budou využívány náročnější metody a postupy, projektové a problémové vyučování, samostudium, práce s informačními a komunikačními technologiemi. Žáci budou zapojováni do soutěží, které odpovídají jejich nadání.</w:t>
      </w:r>
    </w:p>
    <w:p w:rsidR="00FA6FC0" w:rsidRPr="00864355" w:rsidRDefault="00FA6FC0" w:rsidP="00FA6FC0">
      <w:pPr>
        <w:autoSpaceDE w:val="0"/>
        <w:autoSpaceDN w:val="0"/>
        <w:adjustRightInd w:val="0"/>
        <w:jc w:val="both"/>
        <w:rPr>
          <w:b/>
          <w:bCs/>
          <w:color w:val="000000"/>
        </w:rPr>
      </w:pPr>
    </w:p>
    <w:p w:rsidR="00FA6FC0" w:rsidRPr="00864355" w:rsidRDefault="00FA6FC0" w:rsidP="00864355">
      <w:pPr>
        <w:pStyle w:val="apodnadpis"/>
      </w:pPr>
      <w:bookmarkStart w:id="35" w:name="_Toc480270515"/>
      <w:r w:rsidRPr="00864355">
        <w:t>Hodnocení, klasifikace</w:t>
      </w:r>
      <w:bookmarkEnd w:id="35"/>
    </w:p>
    <w:p w:rsidR="00FA6FC0" w:rsidRPr="00864355" w:rsidRDefault="00FA6FC0" w:rsidP="00FA6FC0">
      <w:pPr>
        <w:autoSpaceDE w:val="0"/>
        <w:autoSpaceDN w:val="0"/>
        <w:adjustRightInd w:val="0"/>
        <w:jc w:val="both"/>
        <w:rPr>
          <w:bCs/>
          <w:szCs w:val="28"/>
        </w:rPr>
      </w:pPr>
      <w:r w:rsidRPr="00864355">
        <w:rPr>
          <w:bCs/>
          <w:szCs w:val="28"/>
        </w:rPr>
        <w:t>V oblasti hodnocení jsou dodržovány tyto zásady:</w:t>
      </w:r>
    </w:p>
    <w:p w:rsidR="00FA6FC0" w:rsidRPr="00864355" w:rsidRDefault="00FA6FC0" w:rsidP="00FA6FC0">
      <w:pPr>
        <w:autoSpaceDE w:val="0"/>
        <w:autoSpaceDN w:val="0"/>
        <w:adjustRightInd w:val="0"/>
        <w:jc w:val="both"/>
        <w:rPr>
          <w:bCs/>
          <w:szCs w:val="28"/>
        </w:rPr>
      </w:pPr>
    </w:p>
    <w:p w:rsidR="00FA6FC0" w:rsidRPr="00864355" w:rsidRDefault="00FA6FC0" w:rsidP="00FA6FC0">
      <w:pPr>
        <w:numPr>
          <w:ilvl w:val="0"/>
          <w:numId w:val="10"/>
        </w:numPr>
        <w:autoSpaceDE w:val="0"/>
        <w:autoSpaceDN w:val="0"/>
        <w:adjustRightInd w:val="0"/>
        <w:jc w:val="both"/>
        <w:rPr>
          <w:bCs/>
          <w:szCs w:val="28"/>
        </w:rPr>
      </w:pPr>
      <w:r w:rsidRPr="00864355">
        <w:rPr>
          <w:bCs/>
          <w:szCs w:val="28"/>
        </w:rPr>
        <w:t xml:space="preserve">Motivační charakter hodnocení v přímém vztahu k výkonu. Důležité je, aby bylo hodnocení chápáno nejen jako ohodnocení výkonu, ale </w:t>
      </w:r>
      <w:r w:rsidR="00A06991">
        <w:rPr>
          <w:bCs/>
          <w:szCs w:val="28"/>
        </w:rPr>
        <w:t xml:space="preserve">aby bylo chápáno </w:t>
      </w:r>
      <w:r w:rsidRPr="00864355">
        <w:rPr>
          <w:bCs/>
          <w:szCs w:val="28"/>
        </w:rPr>
        <w:t>v kontextu hodnocení celé třídy nebo skupiny. Žáci mají možnost srovnání svého výkonu s výkony ostatních žáků.</w:t>
      </w:r>
    </w:p>
    <w:p w:rsidR="00FA6FC0" w:rsidRPr="00864355" w:rsidRDefault="00FA6FC0" w:rsidP="00FA6FC0">
      <w:pPr>
        <w:numPr>
          <w:ilvl w:val="0"/>
          <w:numId w:val="10"/>
        </w:numPr>
        <w:autoSpaceDE w:val="0"/>
        <w:autoSpaceDN w:val="0"/>
        <w:adjustRightInd w:val="0"/>
        <w:jc w:val="both"/>
        <w:rPr>
          <w:bCs/>
          <w:szCs w:val="28"/>
        </w:rPr>
      </w:pPr>
      <w:r w:rsidRPr="00864355">
        <w:rPr>
          <w:bCs/>
          <w:szCs w:val="28"/>
        </w:rPr>
        <w:t>Zpětná vazba hodnocení, která hraje velkou roli a je nezastupitelná.</w:t>
      </w:r>
    </w:p>
    <w:p w:rsidR="00FA6FC0" w:rsidRPr="00864355" w:rsidRDefault="00FA6FC0" w:rsidP="00FA6FC0">
      <w:pPr>
        <w:numPr>
          <w:ilvl w:val="0"/>
          <w:numId w:val="10"/>
        </w:numPr>
        <w:autoSpaceDE w:val="0"/>
        <w:autoSpaceDN w:val="0"/>
        <w:adjustRightInd w:val="0"/>
        <w:jc w:val="both"/>
        <w:rPr>
          <w:bCs/>
          <w:szCs w:val="28"/>
        </w:rPr>
      </w:pPr>
      <w:r w:rsidRPr="00864355">
        <w:rPr>
          <w:bCs/>
          <w:szCs w:val="28"/>
        </w:rPr>
        <w:t>Hodnocení je podkladem k návodu, jak se učit efektivněji, jaké volit učební metody.</w:t>
      </w:r>
    </w:p>
    <w:p w:rsidR="00FA6FC0" w:rsidRPr="00864355" w:rsidRDefault="00FA6FC0" w:rsidP="00FA6FC0">
      <w:pPr>
        <w:numPr>
          <w:ilvl w:val="0"/>
          <w:numId w:val="10"/>
        </w:numPr>
        <w:autoSpaceDE w:val="0"/>
        <w:autoSpaceDN w:val="0"/>
        <w:adjustRightInd w:val="0"/>
        <w:jc w:val="both"/>
        <w:rPr>
          <w:bCs/>
          <w:szCs w:val="28"/>
        </w:rPr>
      </w:pPr>
      <w:r w:rsidRPr="00864355">
        <w:rPr>
          <w:bCs/>
          <w:szCs w:val="28"/>
        </w:rPr>
        <w:t>Práce s chybou vyžaduje velkou pozornost. Na chyby je třeba upozornit, učit se z nich a dosáhnout co nejmenší míry opakovatelnosti těchto chyb.</w:t>
      </w:r>
    </w:p>
    <w:p w:rsidR="00FA6FC0" w:rsidRPr="00864355" w:rsidRDefault="00FA6FC0" w:rsidP="00FA6FC0">
      <w:pPr>
        <w:numPr>
          <w:ilvl w:val="0"/>
          <w:numId w:val="10"/>
        </w:numPr>
        <w:autoSpaceDE w:val="0"/>
        <w:autoSpaceDN w:val="0"/>
        <w:adjustRightInd w:val="0"/>
        <w:jc w:val="both"/>
        <w:rPr>
          <w:bCs/>
          <w:szCs w:val="28"/>
        </w:rPr>
      </w:pPr>
      <w:r w:rsidRPr="00864355">
        <w:rPr>
          <w:bCs/>
          <w:szCs w:val="28"/>
        </w:rPr>
        <w:t>Slovní hodnocení dokresluje hodnocení v širším kontextu. Upřednostňuje se pochvala, která zvyšuje motivační složku práce žáka.</w:t>
      </w:r>
    </w:p>
    <w:p w:rsidR="00FA6FC0" w:rsidRPr="00864355" w:rsidRDefault="00FA6FC0" w:rsidP="00FA6FC0">
      <w:pPr>
        <w:numPr>
          <w:ilvl w:val="0"/>
          <w:numId w:val="10"/>
        </w:numPr>
        <w:autoSpaceDE w:val="0"/>
        <w:autoSpaceDN w:val="0"/>
        <w:adjustRightInd w:val="0"/>
        <w:jc w:val="both"/>
        <w:rPr>
          <w:bCs/>
          <w:szCs w:val="28"/>
        </w:rPr>
      </w:pPr>
      <w:r w:rsidRPr="00864355">
        <w:rPr>
          <w:bCs/>
          <w:szCs w:val="28"/>
        </w:rPr>
        <w:t xml:space="preserve">Hodnocení žáků se specifickými vývojovými poruchami učení je zaměřeno na celkové zatížení a vynaložení úsilí těchto žáků. </w:t>
      </w:r>
    </w:p>
    <w:p w:rsidR="00FA6FC0" w:rsidRPr="00864355" w:rsidRDefault="00FA6FC0" w:rsidP="00FA6FC0">
      <w:pPr>
        <w:numPr>
          <w:ilvl w:val="0"/>
          <w:numId w:val="10"/>
        </w:numPr>
        <w:autoSpaceDE w:val="0"/>
        <w:autoSpaceDN w:val="0"/>
        <w:adjustRightInd w:val="0"/>
        <w:jc w:val="both"/>
        <w:rPr>
          <w:bCs/>
          <w:szCs w:val="28"/>
        </w:rPr>
      </w:pPr>
      <w:r w:rsidRPr="00864355">
        <w:rPr>
          <w:bCs/>
          <w:szCs w:val="28"/>
        </w:rPr>
        <w:t>Hodnocení praktických činností zahrnuje dodržování zásad bezpečnosti, přesnost, zručnost, formu zpracování, formulace závěrů.</w:t>
      </w:r>
    </w:p>
    <w:p w:rsidR="00FA6FC0" w:rsidRPr="00864355" w:rsidRDefault="00FA6FC0" w:rsidP="00FA6FC0">
      <w:pPr>
        <w:autoSpaceDE w:val="0"/>
        <w:autoSpaceDN w:val="0"/>
        <w:adjustRightInd w:val="0"/>
        <w:jc w:val="both"/>
        <w:rPr>
          <w:b/>
          <w:bCs/>
          <w:color w:val="000000"/>
        </w:rPr>
      </w:pPr>
    </w:p>
    <w:p w:rsidR="00FA6FC0" w:rsidRPr="00864355" w:rsidRDefault="00FA6FC0" w:rsidP="00FA6FC0">
      <w:pPr>
        <w:autoSpaceDE w:val="0"/>
        <w:autoSpaceDN w:val="0"/>
        <w:adjustRightInd w:val="0"/>
        <w:jc w:val="both"/>
        <w:rPr>
          <w:sz w:val="26"/>
          <w:szCs w:val="26"/>
        </w:rPr>
      </w:pPr>
    </w:p>
    <w:p w:rsidR="00FA6FC0" w:rsidRPr="00864355" w:rsidRDefault="00FA6FC0" w:rsidP="00FA6FC0">
      <w:pPr>
        <w:autoSpaceDE w:val="0"/>
        <w:autoSpaceDN w:val="0"/>
        <w:adjustRightInd w:val="0"/>
        <w:jc w:val="both"/>
      </w:pPr>
      <w:r w:rsidRPr="00864355">
        <w:t xml:space="preserve">Klasifikace se řídí klasifikačním řádem školy, který platí pro všechny předměty vyučované na Střední škole logistiky a chemie, Olomouc, U Hradiska 29, vychází z platné legislativy (§ 30 odst. 2 školského zákona, § 3 - §4 vyhlášky č. 13/2005 Sb.). Podrobnější pravidla a </w:t>
      </w:r>
      <w:proofErr w:type="spellStart"/>
      <w:r w:rsidRPr="00864355">
        <w:t>kriteria</w:t>
      </w:r>
      <w:proofErr w:type="spellEnd"/>
      <w:r w:rsidRPr="00864355">
        <w:t xml:space="preserve"> hodnocení stanovují jednotlivé metodické komise (počet povinných zkoušení, váhy známek, atd.)</w:t>
      </w:r>
    </w:p>
    <w:p w:rsidR="00FA6FC0" w:rsidRPr="00864355" w:rsidRDefault="00FA6FC0" w:rsidP="00FA6FC0">
      <w:pPr>
        <w:jc w:val="both"/>
      </w:pPr>
    </w:p>
    <w:p w:rsidR="00FA6FC0" w:rsidRPr="00864355" w:rsidRDefault="00FA6FC0" w:rsidP="00FA6FC0">
      <w:pPr>
        <w:autoSpaceDE w:val="0"/>
        <w:autoSpaceDN w:val="0"/>
        <w:adjustRightInd w:val="0"/>
        <w:jc w:val="both"/>
        <w:rPr>
          <w:bCs/>
        </w:rPr>
      </w:pPr>
      <w:r w:rsidRPr="00864355">
        <w:rPr>
          <w:bCs/>
        </w:rPr>
        <w:t>Žáci jsou klasifikováni známkami s využitím běžné klasifikační stupnice.</w:t>
      </w:r>
      <w:r w:rsidRPr="00864355">
        <w:rPr>
          <w:sz w:val="20"/>
          <w:szCs w:val="20"/>
        </w:rPr>
        <w:t xml:space="preserve"> </w:t>
      </w:r>
      <w:r w:rsidRPr="00864355">
        <w:rPr>
          <w:bCs/>
        </w:rPr>
        <w:t xml:space="preserve"> Při určování stupně prospěchu v jednotlivých předmětech na konci klasifikačního období se hodnotí kvalita práce a učební výsledky, jichž žák dosáhl za celé klasifikační období. Přihlíží se k systematičnosti v práci žáka po klasifikační období. Stupeň prospěchu odpovídá váženému průměru z klasifikace za příslušné období stanoveného na základě vah jednotlivých předmětů. S váhami známek jsou žáci na začátku školního roku seznámeni. Výsledky průběžné klasifikace mohou žáci a jejich zákonní zástupci sledovat během celého klasifikačního období v programu Bakalář. Přístup ke klasifikaci je přes webové stránky školy.                                                                                                                                                      </w:t>
      </w:r>
    </w:p>
    <w:p w:rsidR="00FA6FC0" w:rsidRPr="00864355" w:rsidRDefault="00FA6FC0" w:rsidP="00FA6FC0">
      <w:pPr>
        <w:autoSpaceDE w:val="0"/>
        <w:autoSpaceDN w:val="0"/>
        <w:adjustRightInd w:val="0"/>
        <w:jc w:val="both"/>
      </w:pPr>
    </w:p>
    <w:p w:rsidR="00FA6FC0" w:rsidRPr="00864355" w:rsidRDefault="00FA6FC0" w:rsidP="00FA6FC0">
      <w:pPr>
        <w:autoSpaceDE w:val="0"/>
        <w:autoSpaceDN w:val="0"/>
        <w:adjustRightInd w:val="0"/>
        <w:jc w:val="both"/>
        <w:rPr>
          <w:bCs/>
        </w:rPr>
      </w:pPr>
      <w:r w:rsidRPr="00864355">
        <w:rPr>
          <w:bCs/>
        </w:rPr>
        <w:t>Při hodnocení žáků se specifickými vývojovými poruchami učení jsou klasifikační požadavky přizpůsobeny druhu poruchy a je upřednostněn druh zkoušení (písemné, ústní), který je z hlediska poruchy výhodnější a je prodloužen čas zkoušení.</w:t>
      </w:r>
    </w:p>
    <w:p w:rsidR="00FA6FC0" w:rsidRPr="00864355" w:rsidRDefault="00FA6FC0" w:rsidP="00FA6FC0">
      <w:pPr>
        <w:autoSpaceDE w:val="0"/>
        <w:autoSpaceDN w:val="0"/>
        <w:adjustRightInd w:val="0"/>
        <w:rPr>
          <w:bCs/>
        </w:rPr>
      </w:pPr>
    </w:p>
    <w:p w:rsidR="00FA6FC0" w:rsidRPr="00864355" w:rsidRDefault="00FA6FC0" w:rsidP="00FA6FC0">
      <w:pPr>
        <w:autoSpaceDE w:val="0"/>
        <w:autoSpaceDN w:val="0"/>
        <w:adjustRightInd w:val="0"/>
        <w:jc w:val="both"/>
        <w:rPr>
          <w:bCs/>
          <w:szCs w:val="28"/>
        </w:rPr>
      </w:pPr>
      <w:r w:rsidRPr="00864355">
        <w:rPr>
          <w:bCs/>
          <w:szCs w:val="28"/>
        </w:rPr>
        <w:t>Ve zdůvodněných případech ředitelka školy povoluje individuální vzdělávací plán na základě zákona č. 561/2004 Sb., o předškolním, základním, středním, vyš</w:t>
      </w:r>
      <w:r w:rsidR="008F309F">
        <w:rPr>
          <w:bCs/>
          <w:szCs w:val="28"/>
        </w:rPr>
        <w:t>ším odborném a jiném vzdělávání (školský zákon)</w:t>
      </w:r>
      <w:r w:rsidRPr="00864355">
        <w:rPr>
          <w:bCs/>
          <w:szCs w:val="28"/>
        </w:rPr>
        <w:t xml:space="preserve"> v platném znění. V individuálním vzdělávacím plánu je určena zvláštní organizace výuky a délka vzdělávání při zachování obsahu a rozsahu vzdělávání stanoveného učebními osnovami.</w:t>
      </w:r>
    </w:p>
    <w:p w:rsidR="00FA6FC0" w:rsidRPr="00864355" w:rsidRDefault="00FA6FC0" w:rsidP="00FA6FC0">
      <w:pPr>
        <w:autoSpaceDE w:val="0"/>
        <w:autoSpaceDN w:val="0"/>
        <w:adjustRightInd w:val="0"/>
        <w:jc w:val="both"/>
        <w:rPr>
          <w:bCs/>
          <w:szCs w:val="28"/>
        </w:rPr>
      </w:pPr>
    </w:p>
    <w:p w:rsidR="00AA64AB" w:rsidRPr="00F10E6E" w:rsidRDefault="00AA64AB" w:rsidP="00AA64AB">
      <w:pPr>
        <w:rPr>
          <w:sz w:val="24"/>
          <w:szCs w:val="24"/>
        </w:rPr>
      </w:pPr>
      <w:r w:rsidRPr="00F10E6E">
        <w:rPr>
          <w:sz w:val="24"/>
          <w:szCs w:val="24"/>
        </w:rPr>
        <w:t>Podmínky hodnocení a klasifikace jsou stanoveny v Klasifikačním řádu, který je přílohou ŠVP.</w:t>
      </w:r>
    </w:p>
    <w:p w:rsidR="00FA6FC0" w:rsidRPr="00864355" w:rsidRDefault="00FA6FC0" w:rsidP="00FA6FC0">
      <w:pPr>
        <w:autoSpaceDE w:val="0"/>
        <w:autoSpaceDN w:val="0"/>
        <w:adjustRightInd w:val="0"/>
        <w:jc w:val="both"/>
        <w:rPr>
          <w:bCs/>
          <w:szCs w:val="28"/>
        </w:rPr>
      </w:pPr>
    </w:p>
    <w:p w:rsidR="00FA6FC0" w:rsidRPr="00864355" w:rsidRDefault="00FA6FC0" w:rsidP="00FA6FC0">
      <w:pPr>
        <w:pBdr>
          <w:left w:val="single" w:sz="36" w:space="0" w:color="FFFFFF"/>
          <w:bottom w:val="single" w:sz="48" w:space="0" w:color="FFFFFF"/>
          <w:right w:val="single" w:sz="36" w:space="0" w:color="FFFFFF"/>
        </w:pBdr>
        <w:rPr>
          <w:b/>
          <w:color w:val="000000"/>
          <w:szCs w:val="20"/>
        </w:rPr>
      </w:pPr>
      <w:r w:rsidRPr="00864355">
        <w:rPr>
          <w:b/>
          <w:color w:val="000000"/>
          <w:szCs w:val="20"/>
        </w:rPr>
        <w:t> </w:t>
      </w:r>
    </w:p>
    <w:p w:rsidR="00FA6FC0" w:rsidRPr="00864355" w:rsidRDefault="00FA6FC0" w:rsidP="00FA6FC0">
      <w:pPr>
        <w:jc w:val="both"/>
      </w:pPr>
    </w:p>
    <w:p w:rsidR="00FA6FC0" w:rsidRPr="00864355" w:rsidRDefault="00FA6FC0" w:rsidP="00864355">
      <w:pPr>
        <w:pStyle w:val="anadpiskap"/>
      </w:pPr>
      <w:r w:rsidRPr="00864355">
        <w:br w:type="page"/>
      </w:r>
      <w:bookmarkStart w:id="36" w:name="_Toc480270516"/>
      <w:r w:rsidR="00864355" w:rsidRPr="00864355">
        <w:t>Učební plán</w:t>
      </w:r>
      <w:bookmarkEnd w:id="36"/>
    </w:p>
    <w:p w:rsidR="00864355" w:rsidRDefault="00864355" w:rsidP="00864355">
      <w:pPr>
        <w:pStyle w:val="apodnadpis"/>
      </w:pPr>
      <w:bookmarkStart w:id="37" w:name="_Toc480270517"/>
      <w:r w:rsidRPr="00864355">
        <w:t>Tabulka rozvržení hodin</w:t>
      </w:r>
      <w:bookmarkEnd w:id="37"/>
    </w:p>
    <w:p w:rsidR="00AA64AB" w:rsidRDefault="00EB7227" w:rsidP="00AA64AB">
      <w:pPr>
        <w:rPr>
          <w:sz w:val="24"/>
          <w:szCs w:val="24"/>
        </w:rPr>
      </w:pPr>
      <w:r w:rsidRPr="00EB7227">
        <w:rPr>
          <w:noProof/>
          <w:lang w:eastAsia="cs-CZ"/>
        </w:rPr>
        <w:drawing>
          <wp:inline distT="0" distB="0" distL="0" distR="0">
            <wp:extent cx="5743575" cy="72485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7248525"/>
                    </a:xfrm>
                    <a:prstGeom prst="rect">
                      <a:avLst/>
                    </a:prstGeom>
                    <a:noFill/>
                    <a:ln>
                      <a:noFill/>
                    </a:ln>
                  </pic:spPr>
                </pic:pic>
              </a:graphicData>
            </a:graphic>
          </wp:inline>
        </w:drawing>
      </w:r>
    </w:p>
    <w:p w:rsidR="00AA64AB" w:rsidRPr="00F10E6E" w:rsidRDefault="00AA64AB" w:rsidP="00AA64AB">
      <w:pPr>
        <w:rPr>
          <w:sz w:val="24"/>
          <w:szCs w:val="24"/>
        </w:rPr>
      </w:pPr>
      <w:r w:rsidRPr="00F10E6E">
        <w:rPr>
          <w:sz w:val="24"/>
          <w:szCs w:val="24"/>
        </w:rPr>
        <w:t xml:space="preserve">* Estetické vzdělávání je součástí předmětu Český jazyk a literatura </w:t>
      </w:r>
    </w:p>
    <w:p w:rsidR="000A4B52" w:rsidRDefault="00EB7227">
      <w:r>
        <w:rPr>
          <w:sz w:val="24"/>
          <w:szCs w:val="24"/>
        </w:rPr>
        <w:t xml:space="preserve">**Žák si volí jeden z povinně volitelných předmětů. Pokud bude součástí maturitní zkoušky povinně cizí jazyk i matematika, pak žák volí oba dva semináře. </w:t>
      </w:r>
      <w:r w:rsidRPr="00F10E6E">
        <w:rPr>
          <w:sz w:val="24"/>
          <w:szCs w:val="24"/>
        </w:rPr>
        <w:t xml:space="preserve"> </w:t>
      </w:r>
    </w:p>
    <w:p w:rsidR="005E2320" w:rsidRPr="00864355" w:rsidRDefault="005E2320" w:rsidP="00864355">
      <w:pPr>
        <w:pStyle w:val="apodnadpis"/>
      </w:pPr>
      <w:bookmarkStart w:id="38" w:name="_Toc480270518"/>
      <w:r w:rsidRPr="00864355">
        <w:t>Přehled využití týdnů ve školním roce</w:t>
      </w:r>
      <w:bookmarkEnd w:id="38"/>
    </w:p>
    <w:p w:rsidR="005E2320" w:rsidRPr="00864355" w:rsidRDefault="005E2320" w:rsidP="005E2320"/>
    <w:p w:rsidR="005E2320" w:rsidRPr="00864355" w:rsidRDefault="005E2320" w:rsidP="005E2320">
      <w:r w:rsidRPr="00864355">
        <w:t>Přehled využití týdnů v období září – červen školního roku</w:t>
      </w:r>
    </w:p>
    <w:p w:rsidR="005E2320" w:rsidRPr="00864355" w:rsidRDefault="005E2320" w:rsidP="005E2320">
      <w:pPr>
        <w:jc w:val="both"/>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842"/>
        <w:gridCol w:w="1300"/>
        <w:gridCol w:w="1300"/>
        <w:gridCol w:w="1300"/>
        <w:gridCol w:w="1300"/>
      </w:tblGrid>
      <w:tr w:rsidR="005E2320" w:rsidRPr="00864355" w:rsidTr="00CF3032">
        <w:trPr>
          <w:cantSplit/>
        </w:trPr>
        <w:tc>
          <w:tcPr>
            <w:tcW w:w="3946" w:type="dxa"/>
            <w:vAlign w:val="center"/>
          </w:tcPr>
          <w:p w:rsidR="005E2320" w:rsidRPr="00864355" w:rsidRDefault="005E2320" w:rsidP="00CF3032">
            <w:pPr>
              <w:rPr>
                <w:b/>
                <w:bCs/>
              </w:rPr>
            </w:pPr>
            <w:r w:rsidRPr="00864355">
              <w:rPr>
                <w:b/>
                <w:bCs/>
                <w:i/>
                <w:iCs/>
              </w:rPr>
              <w:t>Činnost</w:t>
            </w:r>
          </w:p>
        </w:tc>
        <w:tc>
          <w:tcPr>
            <w:tcW w:w="5264" w:type="dxa"/>
            <w:gridSpan w:val="4"/>
            <w:vAlign w:val="center"/>
          </w:tcPr>
          <w:p w:rsidR="005E2320" w:rsidRPr="00864355" w:rsidRDefault="005E2320" w:rsidP="00CF3032">
            <w:pPr>
              <w:jc w:val="center"/>
              <w:rPr>
                <w:b/>
                <w:bCs/>
              </w:rPr>
            </w:pPr>
            <w:r w:rsidRPr="00864355">
              <w:rPr>
                <w:b/>
                <w:bCs/>
                <w:i/>
                <w:iCs/>
              </w:rPr>
              <w:t>Počet týdnu v ročníku</w:t>
            </w:r>
          </w:p>
        </w:tc>
      </w:tr>
      <w:tr w:rsidR="005E2320" w:rsidRPr="00864355" w:rsidTr="00CF3032">
        <w:trPr>
          <w:cantSplit/>
        </w:trPr>
        <w:tc>
          <w:tcPr>
            <w:tcW w:w="3946" w:type="dxa"/>
            <w:vAlign w:val="center"/>
          </w:tcPr>
          <w:p w:rsidR="005E2320" w:rsidRPr="00864355" w:rsidRDefault="005E2320" w:rsidP="00CF3032">
            <w:pPr>
              <w:rPr>
                <w:b/>
                <w:bCs/>
              </w:rPr>
            </w:pPr>
          </w:p>
        </w:tc>
        <w:tc>
          <w:tcPr>
            <w:tcW w:w="1316" w:type="dxa"/>
            <w:vAlign w:val="center"/>
          </w:tcPr>
          <w:p w:rsidR="005E2320" w:rsidRPr="00864355" w:rsidRDefault="005E2320" w:rsidP="00CF3032">
            <w:pPr>
              <w:jc w:val="center"/>
              <w:rPr>
                <w:b/>
                <w:bCs/>
              </w:rPr>
            </w:pPr>
            <w:proofErr w:type="gramStart"/>
            <w:r w:rsidRPr="00864355">
              <w:rPr>
                <w:b/>
                <w:bCs/>
              </w:rPr>
              <w:t>1.ročník</w:t>
            </w:r>
            <w:proofErr w:type="gramEnd"/>
          </w:p>
        </w:tc>
        <w:tc>
          <w:tcPr>
            <w:tcW w:w="1316" w:type="dxa"/>
            <w:vAlign w:val="center"/>
          </w:tcPr>
          <w:p w:rsidR="005E2320" w:rsidRPr="00864355" w:rsidRDefault="005E2320" w:rsidP="00CF3032">
            <w:pPr>
              <w:jc w:val="center"/>
              <w:rPr>
                <w:b/>
                <w:bCs/>
              </w:rPr>
            </w:pPr>
            <w:proofErr w:type="gramStart"/>
            <w:r w:rsidRPr="00864355">
              <w:rPr>
                <w:b/>
                <w:bCs/>
              </w:rPr>
              <w:t>2.ročník</w:t>
            </w:r>
            <w:proofErr w:type="gramEnd"/>
          </w:p>
        </w:tc>
        <w:tc>
          <w:tcPr>
            <w:tcW w:w="1316" w:type="dxa"/>
            <w:vAlign w:val="center"/>
          </w:tcPr>
          <w:p w:rsidR="005E2320" w:rsidRPr="00864355" w:rsidRDefault="005E2320" w:rsidP="00CF3032">
            <w:pPr>
              <w:jc w:val="center"/>
              <w:rPr>
                <w:b/>
                <w:bCs/>
              </w:rPr>
            </w:pPr>
            <w:proofErr w:type="gramStart"/>
            <w:r w:rsidRPr="00864355">
              <w:rPr>
                <w:b/>
                <w:bCs/>
              </w:rPr>
              <w:t>3.ročník</w:t>
            </w:r>
            <w:proofErr w:type="gramEnd"/>
          </w:p>
        </w:tc>
        <w:tc>
          <w:tcPr>
            <w:tcW w:w="1316" w:type="dxa"/>
            <w:vAlign w:val="center"/>
          </w:tcPr>
          <w:p w:rsidR="005E2320" w:rsidRPr="00864355" w:rsidRDefault="005E2320" w:rsidP="00CF3032">
            <w:pPr>
              <w:jc w:val="center"/>
              <w:rPr>
                <w:b/>
                <w:bCs/>
              </w:rPr>
            </w:pPr>
            <w:proofErr w:type="gramStart"/>
            <w:r w:rsidRPr="00864355">
              <w:rPr>
                <w:b/>
                <w:bCs/>
              </w:rPr>
              <w:t>4.ročník</w:t>
            </w:r>
            <w:proofErr w:type="gramEnd"/>
          </w:p>
        </w:tc>
      </w:tr>
      <w:tr w:rsidR="005E2320" w:rsidRPr="00864355" w:rsidTr="00CF3032">
        <w:trPr>
          <w:cantSplit/>
          <w:trHeight w:val="459"/>
        </w:trPr>
        <w:tc>
          <w:tcPr>
            <w:tcW w:w="3946" w:type="dxa"/>
            <w:vAlign w:val="center"/>
          </w:tcPr>
          <w:p w:rsidR="005E2320" w:rsidRPr="00864355" w:rsidRDefault="005E2320" w:rsidP="00CF3032">
            <w:pPr>
              <w:rPr>
                <w:b/>
                <w:bCs/>
              </w:rPr>
            </w:pPr>
            <w:r w:rsidRPr="00864355">
              <w:rPr>
                <w:b/>
                <w:bCs/>
              </w:rPr>
              <w:t>Vyučování podle rozpisu učiva</w:t>
            </w:r>
          </w:p>
        </w:tc>
        <w:tc>
          <w:tcPr>
            <w:tcW w:w="1316" w:type="dxa"/>
            <w:vAlign w:val="center"/>
          </w:tcPr>
          <w:p w:rsidR="005E2320" w:rsidRPr="00864355" w:rsidRDefault="005E2320" w:rsidP="00CF3032">
            <w:pPr>
              <w:jc w:val="center"/>
              <w:rPr>
                <w:b/>
                <w:bCs/>
              </w:rPr>
            </w:pPr>
            <w:r w:rsidRPr="00864355">
              <w:rPr>
                <w:b/>
                <w:bCs/>
              </w:rPr>
              <w:t>34</w:t>
            </w:r>
          </w:p>
        </w:tc>
        <w:tc>
          <w:tcPr>
            <w:tcW w:w="1316" w:type="dxa"/>
            <w:vAlign w:val="center"/>
          </w:tcPr>
          <w:p w:rsidR="005E2320" w:rsidRPr="00864355" w:rsidRDefault="005E2320" w:rsidP="00CF3032">
            <w:pPr>
              <w:jc w:val="center"/>
              <w:rPr>
                <w:b/>
                <w:bCs/>
              </w:rPr>
            </w:pPr>
            <w:r w:rsidRPr="00864355">
              <w:rPr>
                <w:b/>
                <w:bCs/>
              </w:rPr>
              <w:t>34</w:t>
            </w:r>
          </w:p>
        </w:tc>
        <w:tc>
          <w:tcPr>
            <w:tcW w:w="1316" w:type="dxa"/>
            <w:vAlign w:val="center"/>
          </w:tcPr>
          <w:p w:rsidR="005E2320" w:rsidRPr="00864355" w:rsidRDefault="005E2320" w:rsidP="00CF3032">
            <w:pPr>
              <w:jc w:val="center"/>
              <w:rPr>
                <w:b/>
                <w:bCs/>
              </w:rPr>
            </w:pPr>
            <w:r w:rsidRPr="00864355">
              <w:rPr>
                <w:b/>
                <w:bCs/>
              </w:rPr>
              <w:t>34</w:t>
            </w:r>
          </w:p>
        </w:tc>
        <w:tc>
          <w:tcPr>
            <w:tcW w:w="1316" w:type="dxa"/>
            <w:vAlign w:val="center"/>
          </w:tcPr>
          <w:p w:rsidR="005E2320" w:rsidRPr="00864355" w:rsidRDefault="005E2320" w:rsidP="00CF3032">
            <w:pPr>
              <w:jc w:val="center"/>
              <w:rPr>
                <w:b/>
                <w:bCs/>
              </w:rPr>
            </w:pPr>
            <w:r w:rsidRPr="00864355">
              <w:rPr>
                <w:b/>
                <w:bCs/>
              </w:rPr>
              <w:t>30</w:t>
            </w:r>
          </w:p>
        </w:tc>
      </w:tr>
      <w:tr w:rsidR="005E2320" w:rsidRPr="00864355" w:rsidTr="00CF3032">
        <w:trPr>
          <w:cantSplit/>
          <w:trHeight w:val="523"/>
        </w:trPr>
        <w:tc>
          <w:tcPr>
            <w:tcW w:w="3946" w:type="dxa"/>
            <w:vAlign w:val="center"/>
          </w:tcPr>
          <w:p w:rsidR="005E2320" w:rsidRPr="00864355" w:rsidRDefault="005E2320" w:rsidP="00CF3032">
            <w:pPr>
              <w:rPr>
                <w:b/>
                <w:bCs/>
              </w:rPr>
            </w:pPr>
            <w:r w:rsidRPr="00864355">
              <w:rPr>
                <w:b/>
                <w:bCs/>
              </w:rPr>
              <w:t>Sportovní výcvikový kurz</w:t>
            </w:r>
          </w:p>
        </w:tc>
        <w:tc>
          <w:tcPr>
            <w:tcW w:w="1316" w:type="dxa"/>
            <w:vAlign w:val="center"/>
          </w:tcPr>
          <w:p w:rsidR="005E2320" w:rsidRPr="00864355" w:rsidRDefault="005E2320" w:rsidP="00CF3032">
            <w:pPr>
              <w:jc w:val="center"/>
              <w:rPr>
                <w:b/>
                <w:bCs/>
              </w:rPr>
            </w:pPr>
            <w:r w:rsidRPr="00864355">
              <w:rPr>
                <w:b/>
                <w:bCs/>
              </w:rPr>
              <w:t>1</w:t>
            </w:r>
          </w:p>
        </w:tc>
        <w:tc>
          <w:tcPr>
            <w:tcW w:w="1316" w:type="dxa"/>
            <w:vAlign w:val="center"/>
          </w:tcPr>
          <w:p w:rsidR="005E2320" w:rsidRPr="00864355" w:rsidRDefault="00E85E4D" w:rsidP="00CF3032">
            <w:pPr>
              <w:jc w:val="center"/>
              <w:rPr>
                <w:b/>
                <w:bCs/>
              </w:rPr>
            </w:pPr>
            <w:r>
              <w:rPr>
                <w:b/>
                <w:bCs/>
              </w:rPr>
              <w:t>1</w:t>
            </w:r>
          </w:p>
        </w:tc>
        <w:tc>
          <w:tcPr>
            <w:tcW w:w="1316" w:type="dxa"/>
            <w:vAlign w:val="center"/>
          </w:tcPr>
          <w:p w:rsidR="005E2320" w:rsidRPr="00864355" w:rsidRDefault="005E2320" w:rsidP="00CF3032">
            <w:pPr>
              <w:jc w:val="center"/>
              <w:rPr>
                <w:b/>
                <w:bCs/>
              </w:rPr>
            </w:pPr>
          </w:p>
        </w:tc>
        <w:tc>
          <w:tcPr>
            <w:tcW w:w="1316" w:type="dxa"/>
            <w:vAlign w:val="center"/>
          </w:tcPr>
          <w:p w:rsidR="005E2320" w:rsidRPr="00864355" w:rsidRDefault="005E2320" w:rsidP="00CF3032">
            <w:pPr>
              <w:jc w:val="center"/>
              <w:rPr>
                <w:b/>
                <w:bCs/>
              </w:rPr>
            </w:pPr>
            <w:r w:rsidRPr="00864355">
              <w:rPr>
                <w:b/>
                <w:bCs/>
              </w:rPr>
              <w:t>-</w:t>
            </w:r>
          </w:p>
        </w:tc>
      </w:tr>
      <w:tr w:rsidR="005E2320" w:rsidRPr="00864355" w:rsidTr="00CF3032">
        <w:trPr>
          <w:cantSplit/>
          <w:trHeight w:val="543"/>
        </w:trPr>
        <w:tc>
          <w:tcPr>
            <w:tcW w:w="3946" w:type="dxa"/>
            <w:vAlign w:val="center"/>
          </w:tcPr>
          <w:p w:rsidR="005E2320" w:rsidRPr="00864355" w:rsidRDefault="005E2320" w:rsidP="00CF3032">
            <w:pPr>
              <w:rPr>
                <w:b/>
                <w:bCs/>
              </w:rPr>
            </w:pPr>
            <w:r w:rsidRPr="00864355">
              <w:rPr>
                <w:b/>
                <w:bCs/>
              </w:rPr>
              <w:t>Odborná praxe</w:t>
            </w:r>
          </w:p>
        </w:tc>
        <w:tc>
          <w:tcPr>
            <w:tcW w:w="1316" w:type="dxa"/>
            <w:vAlign w:val="center"/>
          </w:tcPr>
          <w:p w:rsidR="005E2320" w:rsidRPr="00864355" w:rsidRDefault="005E2320" w:rsidP="00CF3032">
            <w:pPr>
              <w:jc w:val="center"/>
              <w:rPr>
                <w:b/>
                <w:bCs/>
              </w:rPr>
            </w:pPr>
            <w:r w:rsidRPr="00864355">
              <w:rPr>
                <w:b/>
                <w:bCs/>
              </w:rPr>
              <w:t>-</w:t>
            </w:r>
          </w:p>
        </w:tc>
        <w:tc>
          <w:tcPr>
            <w:tcW w:w="1316" w:type="dxa"/>
            <w:vAlign w:val="center"/>
          </w:tcPr>
          <w:p w:rsidR="005E2320" w:rsidRPr="00864355" w:rsidRDefault="005E2320" w:rsidP="00CF3032">
            <w:pPr>
              <w:jc w:val="center"/>
              <w:rPr>
                <w:b/>
                <w:bCs/>
              </w:rPr>
            </w:pPr>
          </w:p>
        </w:tc>
        <w:tc>
          <w:tcPr>
            <w:tcW w:w="1316" w:type="dxa"/>
            <w:vAlign w:val="center"/>
          </w:tcPr>
          <w:p w:rsidR="005E2320" w:rsidRPr="00864355" w:rsidRDefault="00A31487" w:rsidP="00CF3032">
            <w:pPr>
              <w:jc w:val="center"/>
              <w:rPr>
                <w:b/>
                <w:bCs/>
              </w:rPr>
            </w:pPr>
            <w:r>
              <w:rPr>
                <w:b/>
                <w:bCs/>
              </w:rPr>
              <w:t>4</w:t>
            </w:r>
          </w:p>
        </w:tc>
        <w:tc>
          <w:tcPr>
            <w:tcW w:w="1316" w:type="dxa"/>
            <w:vAlign w:val="center"/>
          </w:tcPr>
          <w:p w:rsidR="005E2320" w:rsidRPr="00864355" w:rsidRDefault="00CF3032" w:rsidP="00CF3032">
            <w:pPr>
              <w:jc w:val="center"/>
              <w:rPr>
                <w:b/>
                <w:bCs/>
              </w:rPr>
            </w:pPr>
            <w:r>
              <w:rPr>
                <w:b/>
                <w:bCs/>
              </w:rPr>
              <w:t>-</w:t>
            </w:r>
          </w:p>
        </w:tc>
      </w:tr>
      <w:tr w:rsidR="005E2320" w:rsidRPr="00864355" w:rsidTr="00CF3032">
        <w:trPr>
          <w:cantSplit/>
          <w:trHeight w:val="536"/>
        </w:trPr>
        <w:tc>
          <w:tcPr>
            <w:tcW w:w="3946" w:type="dxa"/>
            <w:vAlign w:val="center"/>
          </w:tcPr>
          <w:p w:rsidR="005E2320" w:rsidRPr="00864355" w:rsidRDefault="005E2320" w:rsidP="00CF3032">
            <w:pPr>
              <w:rPr>
                <w:b/>
                <w:bCs/>
              </w:rPr>
            </w:pPr>
            <w:r w:rsidRPr="00864355">
              <w:rPr>
                <w:b/>
                <w:bCs/>
              </w:rPr>
              <w:t>Maturitní zkouška</w:t>
            </w:r>
          </w:p>
        </w:tc>
        <w:tc>
          <w:tcPr>
            <w:tcW w:w="1316" w:type="dxa"/>
            <w:vAlign w:val="center"/>
          </w:tcPr>
          <w:p w:rsidR="005E2320" w:rsidRPr="00864355" w:rsidRDefault="005E2320" w:rsidP="00CF3032">
            <w:pPr>
              <w:jc w:val="center"/>
              <w:rPr>
                <w:b/>
                <w:bCs/>
              </w:rPr>
            </w:pPr>
            <w:r w:rsidRPr="00864355">
              <w:rPr>
                <w:b/>
                <w:bCs/>
              </w:rPr>
              <w:t>-</w:t>
            </w:r>
          </w:p>
        </w:tc>
        <w:tc>
          <w:tcPr>
            <w:tcW w:w="1316" w:type="dxa"/>
            <w:vAlign w:val="center"/>
          </w:tcPr>
          <w:p w:rsidR="005E2320" w:rsidRPr="00864355" w:rsidRDefault="005E2320" w:rsidP="00CF3032">
            <w:pPr>
              <w:jc w:val="center"/>
              <w:rPr>
                <w:b/>
                <w:bCs/>
              </w:rPr>
            </w:pPr>
            <w:r w:rsidRPr="00864355">
              <w:rPr>
                <w:b/>
                <w:bCs/>
              </w:rPr>
              <w:t>-</w:t>
            </w:r>
          </w:p>
        </w:tc>
        <w:tc>
          <w:tcPr>
            <w:tcW w:w="1316" w:type="dxa"/>
            <w:vAlign w:val="center"/>
          </w:tcPr>
          <w:p w:rsidR="005E2320" w:rsidRPr="00864355" w:rsidRDefault="005E2320" w:rsidP="00CF3032">
            <w:pPr>
              <w:jc w:val="center"/>
              <w:rPr>
                <w:b/>
                <w:bCs/>
              </w:rPr>
            </w:pPr>
            <w:r w:rsidRPr="00864355">
              <w:rPr>
                <w:b/>
                <w:bCs/>
              </w:rPr>
              <w:t>-</w:t>
            </w:r>
          </w:p>
        </w:tc>
        <w:tc>
          <w:tcPr>
            <w:tcW w:w="1316" w:type="dxa"/>
            <w:vAlign w:val="center"/>
          </w:tcPr>
          <w:p w:rsidR="005E2320" w:rsidRPr="00864355" w:rsidRDefault="00A31487" w:rsidP="00CF3032">
            <w:pPr>
              <w:jc w:val="center"/>
              <w:rPr>
                <w:b/>
                <w:bCs/>
              </w:rPr>
            </w:pPr>
            <w:r>
              <w:rPr>
                <w:b/>
                <w:bCs/>
              </w:rPr>
              <w:t>2</w:t>
            </w:r>
          </w:p>
        </w:tc>
      </w:tr>
      <w:tr w:rsidR="005E2320" w:rsidRPr="00864355" w:rsidTr="00CF3032">
        <w:trPr>
          <w:cantSplit/>
        </w:trPr>
        <w:tc>
          <w:tcPr>
            <w:tcW w:w="3946" w:type="dxa"/>
            <w:vAlign w:val="center"/>
          </w:tcPr>
          <w:p w:rsidR="005E2320" w:rsidRPr="00864355" w:rsidRDefault="005E2320" w:rsidP="00CF3032">
            <w:pPr>
              <w:rPr>
                <w:b/>
                <w:bCs/>
              </w:rPr>
            </w:pPr>
            <w:r w:rsidRPr="00864355">
              <w:rPr>
                <w:b/>
                <w:bCs/>
              </w:rPr>
              <w:t>Časová rezerva</w:t>
            </w:r>
            <w:r w:rsidRPr="00864355">
              <w:t xml:space="preserve"> </w:t>
            </w:r>
            <w:r w:rsidRPr="00864355">
              <w:rPr>
                <w:b/>
                <w:bCs/>
              </w:rPr>
              <w:t>pro vzdělávací aktivity</w:t>
            </w:r>
            <w:r w:rsidRPr="00864355">
              <w:t xml:space="preserve"> (exkurze, besedy,...)</w:t>
            </w:r>
          </w:p>
        </w:tc>
        <w:tc>
          <w:tcPr>
            <w:tcW w:w="1316" w:type="dxa"/>
            <w:vAlign w:val="center"/>
          </w:tcPr>
          <w:p w:rsidR="005E2320" w:rsidRPr="00864355" w:rsidRDefault="005E2320" w:rsidP="00CF3032">
            <w:pPr>
              <w:jc w:val="center"/>
              <w:rPr>
                <w:b/>
                <w:bCs/>
              </w:rPr>
            </w:pPr>
            <w:r w:rsidRPr="00864355">
              <w:rPr>
                <w:b/>
                <w:bCs/>
              </w:rPr>
              <w:t>3</w:t>
            </w:r>
          </w:p>
        </w:tc>
        <w:tc>
          <w:tcPr>
            <w:tcW w:w="1316" w:type="dxa"/>
            <w:vAlign w:val="center"/>
          </w:tcPr>
          <w:p w:rsidR="005E2320" w:rsidRPr="00864355" w:rsidRDefault="00CF3032" w:rsidP="00CF3032">
            <w:pPr>
              <w:jc w:val="center"/>
              <w:rPr>
                <w:b/>
                <w:bCs/>
              </w:rPr>
            </w:pPr>
            <w:r>
              <w:rPr>
                <w:b/>
                <w:bCs/>
              </w:rPr>
              <w:t>3</w:t>
            </w:r>
          </w:p>
        </w:tc>
        <w:tc>
          <w:tcPr>
            <w:tcW w:w="1316" w:type="dxa"/>
            <w:vAlign w:val="center"/>
          </w:tcPr>
          <w:p w:rsidR="005E2320" w:rsidRPr="00864355" w:rsidRDefault="00CF3032" w:rsidP="00CF3032">
            <w:pPr>
              <w:jc w:val="center"/>
              <w:rPr>
                <w:b/>
                <w:bCs/>
              </w:rPr>
            </w:pPr>
            <w:r>
              <w:rPr>
                <w:b/>
                <w:bCs/>
              </w:rPr>
              <w:t>1</w:t>
            </w:r>
          </w:p>
        </w:tc>
        <w:tc>
          <w:tcPr>
            <w:tcW w:w="1316" w:type="dxa"/>
            <w:vAlign w:val="center"/>
          </w:tcPr>
          <w:p w:rsidR="005E2320" w:rsidRPr="00864355" w:rsidRDefault="00A31487" w:rsidP="00CF3032">
            <w:pPr>
              <w:jc w:val="center"/>
              <w:rPr>
                <w:b/>
                <w:bCs/>
              </w:rPr>
            </w:pPr>
            <w:r>
              <w:rPr>
                <w:b/>
                <w:bCs/>
              </w:rPr>
              <w:t>2</w:t>
            </w:r>
          </w:p>
        </w:tc>
      </w:tr>
      <w:tr w:rsidR="005E2320" w:rsidRPr="00864355" w:rsidTr="00CF3032">
        <w:trPr>
          <w:cantSplit/>
        </w:trPr>
        <w:tc>
          <w:tcPr>
            <w:tcW w:w="3946" w:type="dxa"/>
            <w:vAlign w:val="center"/>
          </w:tcPr>
          <w:p w:rsidR="005E2320" w:rsidRPr="00864355" w:rsidRDefault="005E2320" w:rsidP="00CF3032">
            <w:pPr>
              <w:rPr>
                <w:b/>
                <w:bCs/>
              </w:rPr>
            </w:pPr>
            <w:r w:rsidRPr="00864355">
              <w:rPr>
                <w:b/>
                <w:bCs/>
              </w:rPr>
              <w:t xml:space="preserve">Organizační časová rezerva </w:t>
            </w:r>
          </w:p>
          <w:p w:rsidR="005E2320" w:rsidRPr="00864355" w:rsidRDefault="005E2320" w:rsidP="00CF3032">
            <w:pPr>
              <w:rPr>
                <w:b/>
                <w:bCs/>
              </w:rPr>
            </w:pPr>
            <w:r w:rsidRPr="00864355">
              <w:t>(adaptační kurz, ředitelské volno, zakončení školního roku,...)</w:t>
            </w:r>
          </w:p>
        </w:tc>
        <w:tc>
          <w:tcPr>
            <w:tcW w:w="1316" w:type="dxa"/>
            <w:vAlign w:val="center"/>
          </w:tcPr>
          <w:p w:rsidR="005E2320" w:rsidRPr="00864355" w:rsidRDefault="005E2320" w:rsidP="00CF3032">
            <w:pPr>
              <w:jc w:val="center"/>
              <w:rPr>
                <w:b/>
                <w:bCs/>
              </w:rPr>
            </w:pPr>
            <w:r w:rsidRPr="00864355">
              <w:rPr>
                <w:b/>
                <w:bCs/>
              </w:rPr>
              <w:t>2</w:t>
            </w:r>
          </w:p>
        </w:tc>
        <w:tc>
          <w:tcPr>
            <w:tcW w:w="1316" w:type="dxa"/>
            <w:vAlign w:val="center"/>
          </w:tcPr>
          <w:p w:rsidR="005E2320" w:rsidRPr="00864355" w:rsidRDefault="00E85E4D" w:rsidP="00CF3032">
            <w:pPr>
              <w:jc w:val="center"/>
              <w:rPr>
                <w:b/>
                <w:bCs/>
              </w:rPr>
            </w:pPr>
            <w:r>
              <w:rPr>
                <w:b/>
                <w:bCs/>
              </w:rPr>
              <w:t>2</w:t>
            </w:r>
          </w:p>
        </w:tc>
        <w:tc>
          <w:tcPr>
            <w:tcW w:w="1316" w:type="dxa"/>
            <w:vAlign w:val="center"/>
          </w:tcPr>
          <w:p w:rsidR="005E2320" w:rsidRPr="00864355" w:rsidRDefault="00E85E4D" w:rsidP="00CF3032">
            <w:pPr>
              <w:jc w:val="center"/>
              <w:rPr>
                <w:b/>
                <w:bCs/>
              </w:rPr>
            </w:pPr>
            <w:r>
              <w:rPr>
                <w:b/>
                <w:bCs/>
              </w:rPr>
              <w:t>1</w:t>
            </w:r>
          </w:p>
        </w:tc>
        <w:tc>
          <w:tcPr>
            <w:tcW w:w="1316" w:type="dxa"/>
            <w:vAlign w:val="center"/>
          </w:tcPr>
          <w:p w:rsidR="005E2320" w:rsidRPr="00864355" w:rsidRDefault="00A31487" w:rsidP="00CF3032">
            <w:pPr>
              <w:jc w:val="center"/>
              <w:rPr>
                <w:b/>
                <w:bCs/>
              </w:rPr>
            </w:pPr>
            <w:r>
              <w:rPr>
                <w:b/>
                <w:bCs/>
              </w:rPr>
              <w:t>2</w:t>
            </w:r>
          </w:p>
        </w:tc>
      </w:tr>
      <w:tr w:rsidR="005E2320" w:rsidRPr="00864355" w:rsidTr="00CF3032">
        <w:trPr>
          <w:cantSplit/>
          <w:trHeight w:val="492"/>
        </w:trPr>
        <w:tc>
          <w:tcPr>
            <w:tcW w:w="3946" w:type="dxa"/>
            <w:vAlign w:val="center"/>
          </w:tcPr>
          <w:p w:rsidR="005E2320" w:rsidRPr="00864355" w:rsidRDefault="005E2320" w:rsidP="00CF3032">
            <w:pPr>
              <w:rPr>
                <w:b/>
                <w:bCs/>
              </w:rPr>
            </w:pPr>
            <w:r w:rsidRPr="00864355">
              <w:rPr>
                <w:b/>
                <w:bCs/>
              </w:rPr>
              <w:t>Celkem týdnů</w:t>
            </w:r>
          </w:p>
        </w:tc>
        <w:tc>
          <w:tcPr>
            <w:tcW w:w="1316" w:type="dxa"/>
            <w:vAlign w:val="center"/>
          </w:tcPr>
          <w:p w:rsidR="005E2320" w:rsidRPr="00864355" w:rsidRDefault="005E2320" w:rsidP="00CF3032">
            <w:pPr>
              <w:jc w:val="center"/>
              <w:rPr>
                <w:b/>
                <w:bCs/>
              </w:rPr>
            </w:pPr>
            <w:r w:rsidRPr="00864355">
              <w:rPr>
                <w:b/>
                <w:bCs/>
              </w:rPr>
              <w:t>40</w:t>
            </w:r>
          </w:p>
        </w:tc>
        <w:tc>
          <w:tcPr>
            <w:tcW w:w="1316" w:type="dxa"/>
            <w:vAlign w:val="center"/>
          </w:tcPr>
          <w:p w:rsidR="005E2320" w:rsidRPr="00864355" w:rsidRDefault="005E2320" w:rsidP="00CF3032">
            <w:pPr>
              <w:jc w:val="center"/>
              <w:rPr>
                <w:b/>
                <w:bCs/>
              </w:rPr>
            </w:pPr>
            <w:r w:rsidRPr="00864355">
              <w:rPr>
                <w:b/>
                <w:bCs/>
              </w:rPr>
              <w:t>40</w:t>
            </w:r>
          </w:p>
        </w:tc>
        <w:tc>
          <w:tcPr>
            <w:tcW w:w="1316" w:type="dxa"/>
            <w:vAlign w:val="center"/>
          </w:tcPr>
          <w:p w:rsidR="005E2320" w:rsidRPr="00864355" w:rsidRDefault="005E2320" w:rsidP="00CF3032">
            <w:pPr>
              <w:jc w:val="center"/>
              <w:rPr>
                <w:b/>
                <w:bCs/>
              </w:rPr>
            </w:pPr>
            <w:r w:rsidRPr="00864355">
              <w:rPr>
                <w:b/>
                <w:bCs/>
              </w:rPr>
              <w:t>40</w:t>
            </w:r>
          </w:p>
        </w:tc>
        <w:tc>
          <w:tcPr>
            <w:tcW w:w="1316" w:type="dxa"/>
            <w:vAlign w:val="center"/>
          </w:tcPr>
          <w:p w:rsidR="005E2320" w:rsidRPr="00864355" w:rsidRDefault="005E2320" w:rsidP="002207E8">
            <w:pPr>
              <w:jc w:val="center"/>
              <w:rPr>
                <w:b/>
                <w:bCs/>
              </w:rPr>
            </w:pPr>
            <w:r w:rsidRPr="00864355">
              <w:rPr>
                <w:b/>
                <w:bCs/>
              </w:rPr>
              <w:t>3</w:t>
            </w:r>
            <w:r w:rsidR="002207E8">
              <w:rPr>
                <w:b/>
                <w:bCs/>
              </w:rPr>
              <w:t>6</w:t>
            </w:r>
          </w:p>
        </w:tc>
      </w:tr>
    </w:tbl>
    <w:p w:rsidR="00FA6FC0" w:rsidRPr="00864355" w:rsidRDefault="00FA6FC0"/>
    <w:p w:rsidR="005E2320" w:rsidRPr="00864355" w:rsidRDefault="005E2320"/>
    <w:p w:rsidR="00441D1E" w:rsidRPr="00864355" w:rsidRDefault="00441D1E" w:rsidP="00441D1E">
      <w:pPr>
        <w:pStyle w:val="anadpiskap"/>
        <w:ind w:left="0" w:firstLine="0"/>
      </w:pPr>
      <w:r>
        <w:br w:type="page"/>
      </w:r>
      <w:bookmarkStart w:id="39" w:name="_Toc480270519"/>
      <w:r w:rsidRPr="00864355">
        <w:t>Podmínky realizace ŠVP</w:t>
      </w:r>
      <w:bookmarkEnd w:id="39"/>
    </w:p>
    <w:p w:rsidR="00441D1E" w:rsidRPr="00864355" w:rsidRDefault="00441D1E" w:rsidP="00441D1E">
      <w:pPr>
        <w:pStyle w:val="apodnadpis"/>
      </w:pPr>
      <w:bookmarkStart w:id="40" w:name="_Toc480270520"/>
      <w:r w:rsidRPr="00864355">
        <w:t>Materiální podmínky školy</w:t>
      </w:r>
      <w:bookmarkEnd w:id="40"/>
    </w:p>
    <w:p w:rsidR="00441D1E" w:rsidRPr="00864355" w:rsidRDefault="00441D1E" w:rsidP="00441D1E">
      <w:pPr>
        <w:pStyle w:val="Bezmezer"/>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 xml:space="preserve">Škola sídlí v samostatné čtyřpodlažní budově. V okolí školy je sportovní areál s tenisovými dvorci, hřištěm pro volejbal, běžeckým okruhem, </w:t>
      </w:r>
      <w:r>
        <w:rPr>
          <w:rFonts w:ascii="Times New Roman" w:hAnsi="Times New Roman"/>
        </w:rPr>
        <w:t xml:space="preserve">fotbalovým hřištěm, </w:t>
      </w:r>
      <w:r w:rsidRPr="00864355">
        <w:rPr>
          <w:rFonts w:ascii="Times New Roman" w:hAnsi="Times New Roman"/>
        </w:rPr>
        <w:t xml:space="preserve">doskočištěm pro skok daleký. V těsné blízkosti školy je </w:t>
      </w:r>
      <w:r>
        <w:rPr>
          <w:rFonts w:ascii="Times New Roman" w:hAnsi="Times New Roman"/>
        </w:rPr>
        <w:t>d</w:t>
      </w:r>
      <w:r w:rsidRPr="00864355">
        <w:rPr>
          <w:rFonts w:ascii="Times New Roman" w:hAnsi="Times New Roman"/>
        </w:rPr>
        <w:t>omov mládeže.</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 xml:space="preserve">V přízemí jsou umístěny </w:t>
      </w:r>
      <w:r w:rsidR="00104B13">
        <w:rPr>
          <w:rFonts w:ascii="Times New Roman" w:hAnsi="Times New Roman"/>
        </w:rPr>
        <w:t>3</w:t>
      </w:r>
      <w:r w:rsidRPr="00864355">
        <w:rPr>
          <w:rFonts w:ascii="Times New Roman" w:hAnsi="Times New Roman"/>
        </w:rPr>
        <w:t xml:space="preserve"> odborné učebny praktického vyučování, dvě tělocvičny velké a jedna menší. Prostor se šatními skříňkami (dva žáci mají k dispozici jednu šatní skříňku), bufet a vstupní prostor školy. Jsou zde nápojové automaty, vybudované zázemí pro odpočinek a relaxaci žáků. V prostoru šaten jsou umístěny informační nástěnky pro prevenci a environmentální výchovu.</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V prvním podlaží sídlí ředitelství školy a ekonomický úsek. Je zde sborovna, kabinety učitelů, kmenové učebny, audiovizuální učebna s interaktivní tabulí, jazyková učebna, dvě učebny výpočetní techniky, žákovská knihovna, audiovizuální učebna se stupínkovým uspořádáním.</w:t>
      </w:r>
      <w:r>
        <w:rPr>
          <w:rFonts w:ascii="Times New Roman" w:hAnsi="Times New Roman"/>
        </w:rPr>
        <w:t xml:space="preserve"> Na chodbě podlaží jsou umístěna kopírovací zařízení, která</w:t>
      </w:r>
      <w:r w:rsidRPr="00864355">
        <w:rPr>
          <w:rFonts w:ascii="Times New Roman" w:hAnsi="Times New Roman"/>
        </w:rPr>
        <w:t xml:space="preserve"> jsou celodenně k dispozici žákům. Jsou zde i odpočinkové zón</w:t>
      </w:r>
      <w:r>
        <w:rPr>
          <w:rFonts w:ascii="Times New Roman" w:hAnsi="Times New Roman"/>
        </w:rPr>
        <w:t>y pro žáky. Na patře je umístěna</w:t>
      </w:r>
      <w:r w:rsidRPr="00864355">
        <w:rPr>
          <w:rFonts w:ascii="Times New Roman" w:hAnsi="Times New Roman"/>
        </w:rPr>
        <w:t xml:space="preserve"> odborná učebna s počítači pro praktickou výuku profesního programu. Každý žák má k dispozici jeden počítač.</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 xml:space="preserve">Ve druhém podlaží jsou kmenové učebny, audiovizuální učebna, učebna výpočetní techniky, jazyková učebna, kabinety učitelů, kabinet školního psychologa, kabinet metodika prevence sociálně patologických jevů. I zde jsou odpočinkové zóny pro žáky. </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Ve třetím podlaží jsou učebny chemických oborů - laboratoře pro výuku laboratorních cvičení, přípravny vzorků, sklady chemikálií a chemického skla, kabinety učitelů, odborná učebna.</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 xml:space="preserve">Vstup do budovy je zajištěn bezpečnostním čipovým systémem. </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 xml:space="preserve">Kmenové a jazykové učebny jsou vybavené nábytkem dle hygienických norem. Učebny jsou světlé, vzdušné. Ve všech jsou bílé nekřídové tabule. </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Kabinety učitelů jsou vybaveny počítači s tiskárnou, všechny mají připojení k internetu. Počítače jsou využívány pro přípravu vyučujících na výuku, ke komunikaci s rodiči i žáky. Vyučující prostřednictvím PC evidují hodnocení a klasifikaci žáků, která je přístupná pro rodiče a žáky přes webové stránky školy.</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Učebn</w:t>
      </w:r>
      <w:r w:rsidR="00104B13">
        <w:rPr>
          <w:rFonts w:ascii="Times New Roman" w:hAnsi="Times New Roman"/>
        </w:rPr>
        <w:t>a</w:t>
      </w:r>
      <w:r w:rsidRPr="00864355">
        <w:rPr>
          <w:rFonts w:ascii="Times New Roman" w:hAnsi="Times New Roman"/>
        </w:rPr>
        <w:t xml:space="preserve"> výpočetní techniky </w:t>
      </w:r>
      <w:r w:rsidR="00104B13">
        <w:rPr>
          <w:rFonts w:ascii="Times New Roman" w:hAnsi="Times New Roman"/>
        </w:rPr>
        <w:t>je</w:t>
      </w:r>
      <w:r w:rsidRPr="00864355">
        <w:rPr>
          <w:rFonts w:ascii="Times New Roman" w:hAnsi="Times New Roman"/>
        </w:rPr>
        <w:t xml:space="preserve"> vybaveny počítači připojenými k síti, </w:t>
      </w:r>
      <w:r w:rsidR="00104B13">
        <w:rPr>
          <w:rFonts w:ascii="Times New Roman" w:hAnsi="Times New Roman"/>
        </w:rPr>
        <w:t>dataprojektorem</w:t>
      </w:r>
      <w:r w:rsidRPr="00864355">
        <w:rPr>
          <w:rFonts w:ascii="Times New Roman" w:hAnsi="Times New Roman"/>
        </w:rPr>
        <w:t xml:space="preserve">, </w:t>
      </w:r>
      <w:r w:rsidR="00104B13">
        <w:rPr>
          <w:rFonts w:ascii="Times New Roman" w:hAnsi="Times New Roman"/>
        </w:rPr>
        <w:t>tiskárnou</w:t>
      </w:r>
      <w:r w:rsidRPr="00864355">
        <w:rPr>
          <w:rFonts w:ascii="Times New Roman" w:hAnsi="Times New Roman"/>
        </w:rPr>
        <w:t>. Počet počítačů je dostatečný. Na výuku IKT se žáci dělí</w:t>
      </w:r>
      <w:r w:rsidR="00104B13">
        <w:rPr>
          <w:rFonts w:ascii="Times New Roman" w:hAnsi="Times New Roman"/>
        </w:rPr>
        <w:t xml:space="preserve"> v případě, že počet počítačů v učebně je menší než počet žáků. Učebna</w:t>
      </w:r>
      <w:r w:rsidRPr="00864355">
        <w:rPr>
          <w:rFonts w:ascii="Times New Roman" w:hAnsi="Times New Roman"/>
        </w:rPr>
        <w:t xml:space="preserve"> výpočetní techniky </w:t>
      </w:r>
      <w:r w:rsidR="00104B13">
        <w:rPr>
          <w:rFonts w:ascii="Times New Roman" w:hAnsi="Times New Roman"/>
        </w:rPr>
        <w:t>je</w:t>
      </w:r>
      <w:r w:rsidRPr="00864355">
        <w:rPr>
          <w:rFonts w:ascii="Times New Roman" w:hAnsi="Times New Roman"/>
        </w:rPr>
        <w:t xml:space="preserve"> uspořádány tak, aby zde mohla probíhat výuka jiných předmětů. Podporujeme využívání ICT při přípravě žáků na výuku, a proto </w:t>
      </w:r>
      <w:r w:rsidR="00104B13">
        <w:rPr>
          <w:rFonts w:ascii="Times New Roman" w:hAnsi="Times New Roman"/>
        </w:rPr>
        <w:t>je</w:t>
      </w:r>
      <w:r w:rsidRPr="00864355">
        <w:rPr>
          <w:rFonts w:ascii="Times New Roman" w:hAnsi="Times New Roman"/>
        </w:rPr>
        <w:t xml:space="preserve"> učebn</w:t>
      </w:r>
      <w:r w:rsidR="00104B13">
        <w:rPr>
          <w:rFonts w:ascii="Times New Roman" w:hAnsi="Times New Roman"/>
        </w:rPr>
        <w:t>a</w:t>
      </w:r>
      <w:r w:rsidRPr="00864355">
        <w:rPr>
          <w:rFonts w:ascii="Times New Roman" w:hAnsi="Times New Roman"/>
        </w:rPr>
        <w:t xml:space="preserve"> výpočetní techniky žákům k dispozici před i po vyučování za přítomnosti dozorujícího vyučujícího, který je žákům schopen poradit a pomoci.  </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Tělocvičny jsou  vybaveny standardním cvičebním nářadím, posilovacími stroji. Pro výuku aerobiku, cvičení na míčích,</w:t>
      </w:r>
      <w:r>
        <w:rPr>
          <w:rFonts w:ascii="Times New Roman" w:hAnsi="Times New Roman"/>
        </w:rPr>
        <w:t xml:space="preserve"> posilování</w:t>
      </w:r>
      <w:r w:rsidRPr="00864355">
        <w:rPr>
          <w:rFonts w:ascii="Times New Roman" w:hAnsi="Times New Roman"/>
        </w:rPr>
        <w:t xml:space="preserve"> atd. je k dispozici třetí malá tělocvična, která je navíc vybavená televizí s DVD přehrávačem. Tělocvičné nářadí a náčiní je uloženo buď v </w:t>
      </w:r>
      <w:proofErr w:type="gramStart"/>
      <w:r w:rsidRPr="00864355">
        <w:rPr>
          <w:rFonts w:ascii="Times New Roman" w:hAnsi="Times New Roman"/>
        </w:rPr>
        <w:t>tělocvičnách nebo</w:t>
      </w:r>
      <w:proofErr w:type="gramEnd"/>
      <w:r w:rsidRPr="00864355">
        <w:rPr>
          <w:rFonts w:ascii="Times New Roman" w:hAnsi="Times New Roman"/>
        </w:rPr>
        <w:t xml:space="preserve"> v příručních skladech tak, aby byla zachována bezpečnost. Nářadí a náčiní je pravidelně kontrolováno. Pro výuku tělocviku je možné využívat školní hřiště. Součástí tělocvičen je komplex šaten a sociální zařízení včetně sprch.</w:t>
      </w:r>
    </w:p>
    <w:p w:rsidR="00441D1E" w:rsidRPr="00864355" w:rsidRDefault="00441D1E" w:rsidP="00441D1E">
      <w:pPr>
        <w:pStyle w:val="Bezmezer"/>
        <w:jc w:val="both"/>
        <w:rPr>
          <w:rFonts w:ascii="Times New Roman" w:hAnsi="Times New Roman"/>
        </w:rPr>
      </w:pPr>
    </w:p>
    <w:p w:rsidR="00441D1E" w:rsidRPr="00864355" w:rsidRDefault="00441D1E" w:rsidP="00441D1E">
      <w:pPr>
        <w:pStyle w:val="apodnadpis"/>
      </w:pPr>
      <w:bookmarkStart w:id="41" w:name="_Toc480270521"/>
      <w:r w:rsidRPr="00864355">
        <w:t>Personální podmínky školy.</w:t>
      </w:r>
      <w:bookmarkEnd w:id="41"/>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 xml:space="preserve">Teoretickou a praktickou výuku zajišťuje cca </w:t>
      </w:r>
      <w:r w:rsidR="00104B13">
        <w:rPr>
          <w:rFonts w:ascii="Times New Roman" w:hAnsi="Times New Roman"/>
        </w:rPr>
        <w:t>3</w:t>
      </w:r>
      <w:r w:rsidRPr="00864355">
        <w:rPr>
          <w:rFonts w:ascii="Times New Roman" w:hAnsi="Times New Roman"/>
        </w:rPr>
        <w:t xml:space="preserve">0 pedagogických pracovníků. Všichni vyučující mají potřebnou pedagogickou i odbornou způsobilost pro předměty, které vyučují. </w:t>
      </w:r>
      <w:r>
        <w:rPr>
          <w:rFonts w:ascii="Times New Roman" w:hAnsi="Times New Roman"/>
        </w:rPr>
        <w:t xml:space="preserve">Vedení školy tvoří </w:t>
      </w:r>
      <w:r w:rsidRPr="00864355">
        <w:rPr>
          <w:rFonts w:ascii="Times New Roman" w:hAnsi="Times New Roman"/>
        </w:rPr>
        <w:t xml:space="preserve">ředitelka, jedna zástupkyně pro teoretickou výuku a dvě </w:t>
      </w:r>
      <w:r>
        <w:rPr>
          <w:rFonts w:ascii="Times New Roman" w:hAnsi="Times New Roman"/>
        </w:rPr>
        <w:t xml:space="preserve">vedoucí </w:t>
      </w:r>
      <w:r w:rsidRPr="00864355">
        <w:rPr>
          <w:rFonts w:ascii="Times New Roman" w:hAnsi="Times New Roman"/>
        </w:rPr>
        <w:t>učitelky odborného výcviku a praktického vyučování.</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Své znalosti si pedagogové neustále rozšiřují, prohlubují a inovují účastí na konferencích a školeních v rámci dalšího vzdělávání pedagogických pracovníků. Někteří vyučující se dále vzdělávají i profesně, rozšiřují si aprobace, doplňují vzdělávání.</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 xml:space="preserve">Školní a mimoškolní činnost vychází z plánů školy a plánů 6 metodických komis – metodická komise přírodovědná, společenských předmětů, jazyková, chemie, ekonomická, logistických a finančních služeb. Členové pedagogického sboru jsou do metodických komisí zařazováni na základě své aprobace. </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Na škole působí výchovný poradce, školní psycholog, metodik prevence sociálně patologických jevů, pedagog pro koordinaci environmentální výchovy.</w:t>
      </w:r>
    </w:p>
    <w:p w:rsidR="00441D1E" w:rsidRPr="00864355" w:rsidRDefault="00441D1E" w:rsidP="00441D1E">
      <w:pPr>
        <w:pStyle w:val="Bezmezer"/>
        <w:jc w:val="both"/>
        <w:rPr>
          <w:rFonts w:ascii="Times New Roman" w:hAnsi="Times New Roman"/>
        </w:rPr>
      </w:pPr>
    </w:p>
    <w:p w:rsidR="00441D1E" w:rsidRPr="00864355" w:rsidRDefault="00441D1E" w:rsidP="00441D1E">
      <w:pPr>
        <w:pStyle w:val="apodnadpis"/>
      </w:pPr>
      <w:bookmarkStart w:id="42" w:name="_Toc480270522"/>
      <w:r w:rsidRPr="00864355">
        <w:t>Organizační podmínky.</w:t>
      </w:r>
      <w:bookmarkEnd w:id="42"/>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 xml:space="preserve">Studium je denní. Výuka začíná zpravidla 1. vyučovací hodinou v 8,00 hodin a končí </w:t>
      </w:r>
      <w:r w:rsidR="00CC4BCA">
        <w:rPr>
          <w:rFonts w:ascii="Times New Roman" w:hAnsi="Times New Roman"/>
        </w:rPr>
        <w:t>8</w:t>
      </w:r>
      <w:r w:rsidRPr="00864355">
        <w:rPr>
          <w:rFonts w:ascii="Times New Roman" w:hAnsi="Times New Roman"/>
        </w:rPr>
        <w:t xml:space="preserve">. vyučovací hodinou </w:t>
      </w:r>
      <w:proofErr w:type="gramStart"/>
      <w:r w:rsidRPr="00864355">
        <w:rPr>
          <w:rFonts w:ascii="Times New Roman" w:hAnsi="Times New Roman"/>
        </w:rPr>
        <w:t>ve</w:t>
      </w:r>
      <w:proofErr w:type="gramEnd"/>
      <w:r w:rsidRPr="00864355">
        <w:rPr>
          <w:rFonts w:ascii="Times New Roman" w:hAnsi="Times New Roman"/>
        </w:rPr>
        <w:t> 14,</w:t>
      </w:r>
      <w:r w:rsidR="00CC4BCA">
        <w:rPr>
          <w:rFonts w:ascii="Times New Roman" w:hAnsi="Times New Roman"/>
        </w:rPr>
        <w:t>5</w:t>
      </w:r>
      <w:r w:rsidRPr="00864355">
        <w:rPr>
          <w:rFonts w:ascii="Times New Roman" w:hAnsi="Times New Roman"/>
        </w:rPr>
        <w:t>5 hodin. Z organizačních důvodů může výuka začít i tzv. nultou hodinou v 7,10 h. Mezi jednotlivými vyučovacími hodinami jsou pěti nebo desetiminutové přestávky. Po druhé vyučovací hodině je přestávka 20 minut.</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Souvislá odborná praxe je 20denní (</w:t>
      </w:r>
      <w:r w:rsidR="00CC4BCA">
        <w:rPr>
          <w:rFonts w:ascii="Times New Roman" w:hAnsi="Times New Roman"/>
        </w:rPr>
        <w:t>20</w:t>
      </w:r>
      <w:r w:rsidRPr="00864355">
        <w:rPr>
          <w:rFonts w:ascii="Times New Roman" w:hAnsi="Times New Roman"/>
        </w:rPr>
        <w:t xml:space="preserve"> dní ve třetím ročníku </w:t>
      </w:r>
      <w:r w:rsidR="00CC4BCA">
        <w:rPr>
          <w:rFonts w:ascii="Times New Roman" w:hAnsi="Times New Roman"/>
        </w:rPr>
        <w:t>– 10 dní jsou žáci jednotlivě v rámci výuky na souvislé odborné praxi v bance a dalších 10 dní mají souvislou odbornou praxi na zvolených provozních pracovištích podniků a firem</w:t>
      </w:r>
      <w:r w:rsidRPr="00864355">
        <w:rPr>
          <w:rFonts w:ascii="Times New Roman" w:hAnsi="Times New Roman"/>
        </w:rPr>
        <w:t xml:space="preserve">). Praxe probíhá na pracovištích pošt, bank, spořitelen, pojišťoven nebo firmách profesního zaměření oboru. V rámci rozvoje komunikačních dovedností si žáci sami se zástupci firem sjednávají odbornou praxi, která je zabezpečena Smlouvou o spolupráci při zabezpečení odborné praxe. Smlouvu vytváří škola a poskytuje ji organizaci k podpisu. Žák si vede záznamy o jednotlivých dnech vykonávané praxe, vypracuje vlastní hodnocení praxe. S rozsahem a obsahem </w:t>
      </w:r>
      <w:r>
        <w:rPr>
          <w:rFonts w:ascii="Times New Roman" w:hAnsi="Times New Roman"/>
        </w:rPr>
        <w:t xml:space="preserve">hodnocení </w:t>
      </w:r>
      <w:r w:rsidRPr="00864355">
        <w:rPr>
          <w:rFonts w:ascii="Times New Roman" w:hAnsi="Times New Roman"/>
        </w:rPr>
        <w:t>je žák seznámen před nástupem na odbornou praxi. Součástí je i hodnocení odpovědným pracovníkem, kde žák praxi vykonával. V případě, že žák není schopen si sám odbornou praxi sjednat, pomůže mu s jejím zabezpečením škola. Za zajištění odborné praxe zodpovídá vedoucí učitelka praktické výuky.</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 xml:space="preserve">Osvěta, výchova a vzdělávání v oblasti životního prostředí a výchovy ke zdraví prolíná všechny ročníky studia žáka. V 1. ročníku </w:t>
      </w:r>
      <w:r w:rsidR="00CC4BCA">
        <w:rPr>
          <w:rFonts w:ascii="Times New Roman" w:hAnsi="Times New Roman"/>
        </w:rPr>
        <w:t>je</w:t>
      </w:r>
      <w:r w:rsidRPr="00864355">
        <w:rPr>
          <w:rFonts w:ascii="Times New Roman" w:hAnsi="Times New Roman"/>
        </w:rPr>
        <w:t xml:space="preserve"> v učebním plánu zařazen</w:t>
      </w:r>
      <w:r w:rsidR="00CC4BCA">
        <w:rPr>
          <w:rFonts w:ascii="Times New Roman" w:hAnsi="Times New Roman"/>
        </w:rPr>
        <w:t xml:space="preserve"> předmět</w:t>
      </w:r>
      <w:r w:rsidRPr="00864355">
        <w:rPr>
          <w:rFonts w:ascii="Times New Roman" w:hAnsi="Times New Roman"/>
        </w:rPr>
        <w:t xml:space="preserve"> </w:t>
      </w:r>
      <w:r w:rsidR="00CC4BCA">
        <w:rPr>
          <w:rFonts w:ascii="Times New Roman" w:hAnsi="Times New Roman"/>
        </w:rPr>
        <w:t>Ekologie</w:t>
      </w:r>
      <w:r w:rsidRPr="00864355">
        <w:rPr>
          <w:rFonts w:ascii="Times New Roman" w:hAnsi="Times New Roman"/>
        </w:rPr>
        <w:t>, kter</w:t>
      </w:r>
      <w:r w:rsidR="00CC4BCA">
        <w:rPr>
          <w:rFonts w:ascii="Times New Roman" w:hAnsi="Times New Roman"/>
        </w:rPr>
        <w:t>ý</w:t>
      </w:r>
      <w:r w:rsidRPr="00864355">
        <w:rPr>
          <w:rFonts w:ascii="Times New Roman" w:hAnsi="Times New Roman"/>
        </w:rPr>
        <w:t xml:space="preserve"> </w:t>
      </w:r>
      <w:r w:rsidR="00CC4BCA">
        <w:rPr>
          <w:rFonts w:ascii="Times New Roman" w:hAnsi="Times New Roman"/>
        </w:rPr>
        <w:t>je</w:t>
      </w:r>
      <w:r w:rsidRPr="00864355">
        <w:rPr>
          <w:rFonts w:ascii="Times New Roman" w:hAnsi="Times New Roman"/>
        </w:rPr>
        <w:t xml:space="preserve"> základem pro další rozvíjení schopností a dovedností žáka až k maturitní zkoušce. V rámci školní a mimoškolní činnosti jsou uspořádány besedy, návštěvy výstav, soutěže s danou problematikou. Všechny akce jsou součástí plánu Enviro</w:t>
      </w:r>
      <w:r>
        <w:rPr>
          <w:rFonts w:ascii="Times New Roman" w:hAnsi="Times New Roman"/>
        </w:rPr>
        <w:t>n</w:t>
      </w:r>
      <w:r w:rsidRPr="00864355">
        <w:rPr>
          <w:rFonts w:ascii="Times New Roman" w:hAnsi="Times New Roman"/>
        </w:rPr>
        <w:t>mentální výchovy školy, který je sestaven na začátku každého školního roku. Problematika je realizována i prostřednictvím průřezového tématu Člověk a životní prostředí, které je součástí učebních osnov jednotlivých předmětů.</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 xml:space="preserve">Znalosti a dovednosti související s uplatněním žáků ve světě práce jsou realizovány ve spolupráci s Úřadem práce, vysokými školami – škola je fakultní školou Přírodovědecké fakulty UP Olomouc, na odborných praxích, exkurzích a přednáškách. Problematika je realizována i prostřednictvím průřezového tématu Člověk a svět práce (je součástí učebních osnov jednotlivých předmětů) a </w:t>
      </w:r>
      <w:r>
        <w:rPr>
          <w:rFonts w:ascii="Times New Roman" w:hAnsi="Times New Roman"/>
        </w:rPr>
        <w:t>předmětů S</w:t>
      </w:r>
      <w:r w:rsidRPr="00864355">
        <w:rPr>
          <w:rFonts w:ascii="Times New Roman" w:hAnsi="Times New Roman"/>
        </w:rPr>
        <w:t xml:space="preserve">ociální a profesní komunikace, </w:t>
      </w:r>
      <w:r>
        <w:rPr>
          <w:rFonts w:ascii="Times New Roman" w:hAnsi="Times New Roman"/>
        </w:rPr>
        <w:t>P</w:t>
      </w:r>
      <w:r w:rsidRPr="00864355">
        <w:rPr>
          <w:rFonts w:ascii="Times New Roman" w:hAnsi="Times New Roman"/>
        </w:rPr>
        <w:t xml:space="preserve">ísemná a elektronická komunikace, ekonomické předměty, odborné předměty a předmět </w:t>
      </w:r>
      <w:r>
        <w:rPr>
          <w:rFonts w:ascii="Times New Roman" w:hAnsi="Times New Roman"/>
        </w:rPr>
        <w:t>P</w:t>
      </w:r>
      <w:r w:rsidRPr="00864355">
        <w:rPr>
          <w:rFonts w:ascii="Times New Roman" w:hAnsi="Times New Roman"/>
        </w:rPr>
        <w:t xml:space="preserve">raxe. </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Efektivní využívání výpočetní techniky při vzdělávání, v osobním i pracovním životě se žáci naučí především při výuce výpočetní techniky. Jejich znalosti a dovednosti jsou dále rozvíjeny, protože pomocí PC zpracovávají své seminární práce, vytvářejí v některých předmětech prezentace</w:t>
      </w:r>
      <w:r>
        <w:rPr>
          <w:rFonts w:ascii="Times New Roman" w:hAnsi="Times New Roman"/>
        </w:rPr>
        <w:t>,  vyhledávají informace</w:t>
      </w:r>
      <w:r w:rsidRPr="00864355">
        <w:rPr>
          <w:rFonts w:ascii="Times New Roman" w:hAnsi="Times New Roman"/>
        </w:rPr>
        <w:t xml:space="preserve">. Součástí profilové části maturitní zkoušky </w:t>
      </w:r>
      <w:r>
        <w:rPr>
          <w:rFonts w:ascii="Times New Roman" w:hAnsi="Times New Roman"/>
        </w:rPr>
        <w:t xml:space="preserve">je </w:t>
      </w:r>
      <w:r w:rsidRPr="00864355">
        <w:rPr>
          <w:rFonts w:ascii="Times New Roman" w:hAnsi="Times New Roman"/>
        </w:rPr>
        <w:t>obhajoba maturitní práce. Práce je žákem vypracována tak, aby zde prokázal praktické využití všech znalostí a dovedností, které v rámci ICT na škole získal. Součástí obhajoby maturitní práce je i její počítačová prezentace před maturitní komisí.</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Nedílnou součástí výuky jsou různé akce školy. Jedná se především o účast žáků v soutěžích, olympiádách, prezentace školy na veletrzích škol a v základních školách. Podporujeme fyzickou připravenost žáků, a proto podněcujeme žáky k zapojování se do spo</w:t>
      </w:r>
      <w:r>
        <w:rPr>
          <w:rFonts w:ascii="Times New Roman" w:hAnsi="Times New Roman"/>
        </w:rPr>
        <w:t>rtovních soutěží středních škol krajských i</w:t>
      </w:r>
      <w:r w:rsidRPr="00864355">
        <w:rPr>
          <w:rFonts w:ascii="Times New Roman" w:hAnsi="Times New Roman"/>
        </w:rPr>
        <w:t xml:space="preserve"> připravených školou. V rámci každého školního roku zajišťujeme pro žáky alespoň jedno divadelní a dvě filmová představení. Prevenci sociálně patologických jevů realizujeme prostřednictvím návštěv P-centra v Olomouci. Pro žáky 1. ročníků organizujeme na začátku školního roku „adaptační kurz“. Konkrétní besedy a exkurze jsou na začátku každého školního roku naplánované tak, aby vhodně doplňovali výuku. </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Ochrana člověka za mimořádných událostí je realizována př</w:t>
      </w:r>
      <w:r w:rsidR="00CC4BCA">
        <w:rPr>
          <w:rFonts w:ascii="Times New Roman" w:hAnsi="Times New Roman"/>
        </w:rPr>
        <w:t>edevším prostřednictvím předmětů</w:t>
      </w:r>
      <w:r w:rsidRPr="00864355">
        <w:rPr>
          <w:rFonts w:ascii="Times New Roman" w:hAnsi="Times New Roman"/>
        </w:rPr>
        <w:t xml:space="preserve"> </w:t>
      </w:r>
      <w:r w:rsidR="00CC4BCA">
        <w:rPr>
          <w:rFonts w:ascii="Times New Roman" w:hAnsi="Times New Roman"/>
        </w:rPr>
        <w:t>Ekologie, fyzika, Chemie, které</w:t>
      </w:r>
      <w:r w:rsidRPr="00864355">
        <w:rPr>
          <w:rFonts w:ascii="Times New Roman" w:hAnsi="Times New Roman"/>
        </w:rPr>
        <w:t xml:space="preserve"> </w:t>
      </w:r>
      <w:r w:rsidR="00CC4BCA">
        <w:rPr>
          <w:rFonts w:ascii="Times New Roman" w:hAnsi="Times New Roman"/>
        </w:rPr>
        <w:t>jsou</w:t>
      </w:r>
      <w:r w:rsidRPr="00864355">
        <w:rPr>
          <w:rFonts w:ascii="Times New Roman" w:hAnsi="Times New Roman"/>
        </w:rPr>
        <w:t xml:space="preserve"> součástí učebních osnov 1. ročníku. Dále je probírána v úvodních hodinách odborných předmětů a tělesné výchovy. Na škole je organizován alespoň jeden nácvik požárního poplachu za rok.</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Na obor jsou přijímáni i žáci se specifickými vývojovými poruchami. Tyto poruchy jsou zohledněny podle návrhů pracovníků pedagogicko-psychologické poradny. Se žáky i pedagogy pracuje během celého roku školní psycholog a výchovný poradce. Vyučující jsou seznámeni s poruchami jednotlivých žáků a je jim vysvětleno a doporučeno, jak mají s žákem pracovat a jak ho hodnotit. Při výuce mimořádně nadaných žáků budou využívány náročnější metody a postupy, projektové a</w:t>
      </w:r>
      <w:r w:rsidR="00CC4BCA">
        <w:rPr>
          <w:rFonts w:ascii="Times New Roman" w:hAnsi="Times New Roman"/>
        </w:rPr>
        <w:t> </w:t>
      </w:r>
      <w:r w:rsidRPr="00864355">
        <w:rPr>
          <w:rFonts w:ascii="Times New Roman" w:hAnsi="Times New Roman"/>
        </w:rPr>
        <w:t>problémové vyučování, samostudium, práce s informačními a komunikačními technologiemi. Žáci budou zapojováni do soutěží, které odpovídají jejich nadání.</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p>
    <w:p w:rsidR="00441D1E" w:rsidRPr="00864355" w:rsidRDefault="00441D1E" w:rsidP="00441D1E">
      <w:pPr>
        <w:pStyle w:val="apodnadpis"/>
      </w:pPr>
      <w:bookmarkStart w:id="43" w:name="_Toc480270523"/>
      <w:r w:rsidRPr="00864355">
        <w:t>Podmínky bezpečnosti práce a ochrany zdraví při vzdělávacích činnostech</w:t>
      </w:r>
      <w:bookmarkEnd w:id="43"/>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Při výchově a vzdělávání žáků usilujeme nejen o získání vysoké úrovně znalostí, ale i prohlubování charakterových vlastností</w:t>
      </w:r>
      <w:r>
        <w:rPr>
          <w:rFonts w:ascii="Times New Roman" w:hAnsi="Times New Roman"/>
        </w:rPr>
        <w:t>,</w:t>
      </w:r>
      <w:r w:rsidRPr="00864355">
        <w:rPr>
          <w:rFonts w:ascii="Times New Roman" w:hAnsi="Times New Roman"/>
        </w:rPr>
        <w:t xml:space="preserve"> k jakým patří smysl pro pořádek, dodržování bezpečnostních zásad, hygienických a zdravotních požadavků.</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Dodržujeme podmínky bezpečnosti ochrany zdraví</w:t>
      </w:r>
      <w:r>
        <w:rPr>
          <w:rFonts w:ascii="Times New Roman" w:hAnsi="Times New Roman"/>
        </w:rPr>
        <w:t xml:space="preserve"> při osobním</w:t>
      </w:r>
      <w:r w:rsidRPr="00864355">
        <w:rPr>
          <w:rFonts w:ascii="Times New Roman" w:hAnsi="Times New Roman"/>
        </w:rPr>
        <w:t xml:space="preserve"> vzdělávání a při činnostech, které přímo se vzděláváním souvisí, popřípadě při jiných činnostech, dle platných právních předpisů. Zabezpečujeme odborný dohled nebo přímý dozor při praktickém vyučování. Zajišťujeme nezávadný stav objektů, technických a ochranných zařízení a jejich údržbu – pravidelné technické kontroly a revize, které se provádí u všech zákonem předepsaných zařízení: elektrické přístroje, elektrická zařízení, hromosvody, plynová zařízení, kotelna, hasicí přístroje, hydranty, tělocvičná nářadí.</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Ve škole jsou vytvořeny a dodržovány zvláštní pracovní podmínky mladistvých, které stanovují právní předpisy ke zvýšení ochrany jejich zdraví. Nebezpečné předměty a části využívaných prostor jsou označeny v souladu s příslušnými normami.</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 xml:space="preserve">Na začátku školního roku, před každými prázdninami a před každou činností, jichž se žáci účastní při výuce nebo v přímé souvislosti s ní,  jsou žáci prokazatelně upozorňováni nebo instruováni o možném ohrožení zdraví a bezpečnosti. Žáci jsou seznámeni se školním řádem, zásadami bezpečného chování, případně s ustanoveními konkrétních právních norem k zajištění BOZP. </w:t>
      </w:r>
    </w:p>
    <w:p w:rsidR="00441D1E" w:rsidRPr="00864355" w:rsidRDefault="00441D1E" w:rsidP="00441D1E">
      <w:pPr>
        <w:pStyle w:val="Bezmezer"/>
        <w:jc w:val="both"/>
        <w:rPr>
          <w:rFonts w:ascii="Times New Roman" w:hAnsi="Times New Roman"/>
        </w:rPr>
      </w:pPr>
    </w:p>
    <w:p w:rsidR="00441D1E" w:rsidRDefault="00441D1E" w:rsidP="00441D1E">
      <w:pPr>
        <w:pStyle w:val="Bezmezer"/>
        <w:jc w:val="both"/>
        <w:rPr>
          <w:rFonts w:ascii="Times New Roman" w:hAnsi="Times New Roman"/>
        </w:rPr>
      </w:pPr>
      <w:r w:rsidRPr="00864355">
        <w:rPr>
          <w:rFonts w:ascii="Times New Roman" w:hAnsi="Times New Roman"/>
        </w:rPr>
        <w:t xml:space="preserve">Na počátku školního roku se provádí </w:t>
      </w:r>
      <w:r>
        <w:rPr>
          <w:rFonts w:ascii="Times New Roman" w:hAnsi="Times New Roman"/>
        </w:rPr>
        <w:t xml:space="preserve">prokazatelné školení </w:t>
      </w:r>
      <w:r w:rsidRPr="00864355">
        <w:rPr>
          <w:rFonts w:ascii="Times New Roman" w:hAnsi="Times New Roman"/>
        </w:rPr>
        <w:t xml:space="preserve">BOZP a PO všech zaměstnanců školy. Každé tři roky se zaměstnanci podrobují preventivní lékařské prohlídce. </w:t>
      </w:r>
    </w:p>
    <w:p w:rsidR="00441D1E"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Škola zlepšuje prostřední podle hygienických předpisů. Třídy se naplňují do maximálního počtu 30</w:t>
      </w:r>
      <w:r w:rsidR="00CC4BCA">
        <w:rPr>
          <w:rFonts w:ascii="Times New Roman" w:hAnsi="Times New Roman"/>
        </w:rPr>
        <w:t> </w:t>
      </w:r>
      <w:r w:rsidRPr="00864355">
        <w:rPr>
          <w:rFonts w:ascii="Times New Roman" w:hAnsi="Times New Roman"/>
        </w:rPr>
        <w:t xml:space="preserve">žáků, v odůvodněných případech lze třídu naplnit </w:t>
      </w:r>
      <w:r w:rsidR="00CC4BCA">
        <w:rPr>
          <w:rFonts w:ascii="Times New Roman" w:hAnsi="Times New Roman"/>
        </w:rPr>
        <w:t xml:space="preserve">se souhlasem zřizovatele </w:t>
      </w:r>
      <w:r w:rsidRPr="00864355">
        <w:rPr>
          <w:rFonts w:ascii="Times New Roman" w:hAnsi="Times New Roman"/>
        </w:rPr>
        <w:t>do 3</w:t>
      </w:r>
      <w:r>
        <w:rPr>
          <w:rFonts w:ascii="Times New Roman" w:hAnsi="Times New Roman"/>
        </w:rPr>
        <w:t>4</w:t>
      </w:r>
      <w:r w:rsidRPr="00864355">
        <w:rPr>
          <w:rFonts w:ascii="Times New Roman" w:hAnsi="Times New Roman"/>
        </w:rPr>
        <w:t xml:space="preserve"> žáků.</w:t>
      </w:r>
    </w:p>
    <w:p w:rsidR="00441D1E" w:rsidRPr="00864355" w:rsidRDefault="00441D1E" w:rsidP="00441D1E">
      <w:pPr>
        <w:pStyle w:val="Bezmezer"/>
        <w:jc w:val="both"/>
        <w:rPr>
          <w:rFonts w:ascii="Times New Roman" w:hAnsi="Times New Roman"/>
        </w:rPr>
      </w:pPr>
    </w:p>
    <w:p w:rsidR="00441D1E" w:rsidRDefault="00441D1E" w:rsidP="00441D1E">
      <w:pPr>
        <w:pStyle w:val="Bezmezer"/>
        <w:jc w:val="both"/>
        <w:rPr>
          <w:rFonts w:ascii="Times New Roman" w:hAnsi="Times New Roman"/>
        </w:rPr>
      </w:pPr>
      <w:r w:rsidRPr="00864355">
        <w:rPr>
          <w:rFonts w:ascii="Times New Roman" w:hAnsi="Times New Roman"/>
        </w:rPr>
        <w:t>Praktické vyučování se uskutečňuje ve škole</w:t>
      </w:r>
      <w:r>
        <w:rPr>
          <w:rFonts w:ascii="Times New Roman" w:hAnsi="Times New Roman"/>
        </w:rPr>
        <w:t xml:space="preserve">  nebo na pracovištích smluvních partnerů. T</w:t>
      </w:r>
      <w:r w:rsidRPr="00864355">
        <w:rPr>
          <w:rFonts w:ascii="Times New Roman" w:hAnsi="Times New Roman"/>
        </w:rPr>
        <w:t>řídy se dělí na skupiny. Počet skupin a počet žáků ve skupině je určen podle podmíne</w:t>
      </w:r>
      <w:r>
        <w:rPr>
          <w:rFonts w:ascii="Times New Roman" w:hAnsi="Times New Roman"/>
        </w:rPr>
        <w:t xml:space="preserve">k školy a charakteru vyučování </w:t>
      </w:r>
      <w:r w:rsidRPr="00864355">
        <w:rPr>
          <w:rFonts w:ascii="Times New Roman" w:hAnsi="Times New Roman"/>
        </w:rPr>
        <w:t>v</w:t>
      </w:r>
      <w:r>
        <w:rPr>
          <w:rFonts w:ascii="Times New Roman" w:hAnsi="Times New Roman"/>
        </w:rPr>
        <w:t> praktické výuce</w:t>
      </w:r>
      <w:r w:rsidRPr="00864355">
        <w:rPr>
          <w:rFonts w:ascii="Times New Roman" w:hAnsi="Times New Roman"/>
        </w:rPr>
        <w:t xml:space="preserve"> nepřesahuje počet 1</w:t>
      </w:r>
      <w:r w:rsidR="00CC4BCA">
        <w:rPr>
          <w:rFonts w:ascii="Times New Roman" w:hAnsi="Times New Roman"/>
        </w:rPr>
        <w:t>7</w:t>
      </w:r>
      <w:r w:rsidRPr="00864355">
        <w:rPr>
          <w:rFonts w:ascii="Times New Roman" w:hAnsi="Times New Roman"/>
        </w:rPr>
        <w:t xml:space="preserve"> žáků</w:t>
      </w:r>
      <w:r w:rsidR="00CC4BCA">
        <w:rPr>
          <w:rFonts w:ascii="Times New Roman" w:hAnsi="Times New Roman"/>
        </w:rPr>
        <w:t xml:space="preserve"> pro výuku praxe ve škole</w:t>
      </w:r>
      <w:r w:rsidRPr="00864355">
        <w:rPr>
          <w:rFonts w:ascii="Times New Roman" w:hAnsi="Times New Roman"/>
        </w:rPr>
        <w:t>.</w:t>
      </w:r>
      <w:r w:rsidR="00CC4BCA">
        <w:rPr>
          <w:rFonts w:ascii="Times New Roman" w:hAnsi="Times New Roman"/>
        </w:rPr>
        <w:t xml:space="preserve"> Pro praxi na pracovištích firem a podniků je možné třídu nedělit v případě, že je na jednotlivých pracovištích zajištěn odborný dohled nad žáky.</w:t>
      </w:r>
      <w:r w:rsidRPr="00864355">
        <w:rPr>
          <w:rFonts w:ascii="Times New Roman" w:hAnsi="Times New Roman"/>
        </w:rPr>
        <w:t xml:space="preserve"> </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Škola eviduje a registruje školní úrazy a jejich odškodňování, sleduje školní úrazovost.</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Ve škole je dodržován soulad časové náročnosti vzdělávání podle ŠVP a počtem povinných vyučovacích hodin stanovených v rámcovém vzdělávacím programu, který respektuje fyziologické a psychické potřeby žáků, podmínky a obsah vzdělávání.</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Škola zabezpečuje ochranu žáků před násilím, šikanou a jinými společensky negativními jevy. Usilujeme o vytvoření prostředí a podmínek podporujících zdraví ve smyslu národního programu Zdraví pro 21. století.</w:t>
      </w:r>
    </w:p>
    <w:p w:rsidR="00441D1E" w:rsidRPr="00864355" w:rsidRDefault="00441D1E" w:rsidP="00441D1E">
      <w:pPr>
        <w:pStyle w:val="Bezmezer"/>
        <w:jc w:val="both"/>
        <w:rPr>
          <w:rFonts w:ascii="Times New Roman" w:hAnsi="Times New Roman"/>
        </w:rPr>
      </w:pPr>
    </w:p>
    <w:p w:rsidR="00441D1E" w:rsidRPr="00864355" w:rsidRDefault="00441D1E" w:rsidP="00441D1E">
      <w:pPr>
        <w:pStyle w:val="apodnadpis"/>
      </w:pPr>
      <w:bookmarkStart w:id="44" w:name="_Toc480270524"/>
      <w:r w:rsidRPr="00864355">
        <w:t>Charakteristika spolupráce se sociálními partnery</w:t>
      </w:r>
      <w:bookmarkEnd w:id="44"/>
    </w:p>
    <w:p w:rsidR="00441D1E" w:rsidRPr="00864355" w:rsidRDefault="00441D1E" w:rsidP="00441D1E">
      <w:pPr>
        <w:pStyle w:val="Bezmezer"/>
        <w:jc w:val="both"/>
        <w:rPr>
          <w:rFonts w:ascii="Times New Roman" w:hAnsi="Times New Roman"/>
        </w:rPr>
      </w:pPr>
      <w:r w:rsidRPr="00864355">
        <w:rPr>
          <w:rFonts w:ascii="Times New Roman" w:hAnsi="Times New Roman"/>
        </w:rPr>
        <w:t>Spolupráce se sociálními partnery je velmi důležitou součástí života školy. Sociální partneři poskytují možnost seznámit žáky s pracovišti v rámci odborných exkurzí, absolvovat odbornou praxi nebo pomáhat žákům v rámci přípravy na soutěže a Středoškolskou odbornou činnost. Právě na těchto pracovištích často nacházejí naši absolventi profesní uplatnění.</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r w:rsidRPr="00864355">
        <w:rPr>
          <w:rFonts w:ascii="Times New Roman" w:hAnsi="Times New Roman"/>
        </w:rPr>
        <w:t>Sociálními partnery naší školy jsou:</w:t>
      </w:r>
    </w:p>
    <w:p w:rsidR="00441D1E" w:rsidRPr="00864355" w:rsidRDefault="00441D1E" w:rsidP="00441D1E">
      <w:pPr>
        <w:pStyle w:val="Bezmezer"/>
        <w:jc w:val="both"/>
        <w:rPr>
          <w:rFonts w:ascii="Times New Roman" w:hAnsi="Times New Roman"/>
        </w:rPr>
      </w:pPr>
    </w:p>
    <w:p w:rsidR="00441D1E" w:rsidRDefault="00441D1E" w:rsidP="00441D1E">
      <w:pPr>
        <w:sectPr w:rsidR="00441D1E" w:rsidSect="008677AA">
          <w:headerReference w:type="default" r:id="rId10"/>
          <w:footerReference w:type="default" r:id="rId11"/>
          <w:pgSz w:w="11906" w:h="16838"/>
          <w:pgMar w:top="1417" w:right="1417" w:bottom="1417" w:left="1417" w:header="708" w:footer="708" w:gutter="0"/>
          <w:cols w:space="708"/>
          <w:titlePg/>
          <w:docGrid w:linePitch="360"/>
        </w:sectPr>
      </w:pPr>
    </w:p>
    <w:p w:rsidR="003A5B33" w:rsidRDefault="003A5B33" w:rsidP="00243B5A">
      <w:pPr>
        <w:numPr>
          <w:ilvl w:val="0"/>
          <w:numId w:val="15"/>
        </w:numPr>
        <w:jc w:val="both"/>
      </w:pPr>
      <w:r>
        <w:t>Česká pošta, s. p, Politických vězňů 909/4, Praha 1, pobočky v Olomouci</w:t>
      </w:r>
    </w:p>
    <w:p w:rsidR="003A5B33" w:rsidRDefault="003A5B33" w:rsidP="00243B5A">
      <w:pPr>
        <w:numPr>
          <w:ilvl w:val="0"/>
          <w:numId w:val="15"/>
        </w:numPr>
        <w:jc w:val="both"/>
      </w:pPr>
      <w:r>
        <w:t>Československá obchodní banka, Poštovní spořitelna-pobočka Olomouc, Horní nám. 27</w:t>
      </w:r>
    </w:p>
    <w:p w:rsidR="003A5B33" w:rsidRDefault="003A5B33" w:rsidP="00243B5A">
      <w:pPr>
        <w:numPr>
          <w:ilvl w:val="0"/>
          <w:numId w:val="15"/>
        </w:numPr>
      </w:pPr>
      <w:proofErr w:type="spellStart"/>
      <w:r>
        <w:t>Unicredit</w:t>
      </w:r>
      <w:proofErr w:type="spellEnd"/>
      <w:r>
        <w:t xml:space="preserve"> Bank, 28. října 15, 772 00 Olomouc </w:t>
      </w:r>
    </w:p>
    <w:p w:rsidR="003A5B33" w:rsidRDefault="003A5B33" w:rsidP="00243B5A">
      <w:pPr>
        <w:numPr>
          <w:ilvl w:val="0"/>
          <w:numId w:val="15"/>
        </w:numPr>
      </w:pPr>
      <w:r>
        <w:t>Komerční banka, Galerie Šantovka, Polská 1, 779 00 Olomouc</w:t>
      </w:r>
    </w:p>
    <w:p w:rsidR="003A5B33" w:rsidRDefault="003A5B33" w:rsidP="00243B5A">
      <w:pPr>
        <w:numPr>
          <w:ilvl w:val="0"/>
          <w:numId w:val="15"/>
        </w:numPr>
        <w:jc w:val="both"/>
      </w:pPr>
      <w:r>
        <w:t>CK Ski International s. r. o, Cestovní kancelář, Opletalova 10, Olomouc</w:t>
      </w:r>
    </w:p>
    <w:p w:rsidR="003A5B33" w:rsidRDefault="003A5B33" w:rsidP="00243B5A">
      <w:pPr>
        <w:numPr>
          <w:ilvl w:val="0"/>
          <w:numId w:val="15"/>
        </w:numPr>
        <w:jc w:val="both"/>
      </w:pPr>
      <w:r>
        <w:t>Československá obchodní banka, a. s., Dolní nám.28/29, Olomouc</w:t>
      </w:r>
    </w:p>
    <w:p w:rsidR="003A5B33" w:rsidRDefault="003A5B33" w:rsidP="00243B5A">
      <w:pPr>
        <w:numPr>
          <w:ilvl w:val="0"/>
          <w:numId w:val="15"/>
        </w:numPr>
        <w:jc w:val="both"/>
      </w:pPr>
      <w:r>
        <w:t xml:space="preserve">Československá obchodní banka, a. s., Horní </w:t>
      </w:r>
      <w:proofErr w:type="gramStart"/>
      <w:r>
        <w:t>náměstí.6, Olomouc</w:t>
      </w:r>
      <w:proofErr w:type="gramEnd"/>
    </w:p>
    <w:p w:rsidR="003A5B33" w:rsidRDefault="003A5B33" w:rsidP="00243B5A">
      <w:pPr>
        <w:numPr>
          <w:ilvl w:val="0"/>
          <w:numId w:val="15"/>
        </w:numPr>
        <w:jc w:val="both"/>
      </w:pPr>
      <w:proofErr w:type="spellStart"/>
      <w:r>
        <w:t>Raiffeisen</w:t>
      </w:r>
      <w:proofErr w:type="spellEnd"/>
      <w:r>
        <w:t xml:space="preserve"> BANK, pobočka Olomouc, nám. Národních hrdinů 447/1, Olomouc</w:t>
      </w: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p>
    <w:p w:rsidR="00441D1E" w:rsidRPr="00864355" w:rsidRDefault="00441D1E" w:rsidP="00441D1E">
      <w:pPr>
        <w:pStyle w:val="Bezmezer"/>
        <w:jc w:val="both"/>
        <w:rPr>
          <w:rFonts w:ascii="Times New Roman" w:hAnsi="Times New Roman"/>
        </w:rPr>
      </w:pPr>
    </w:p>
    <w:p w:rsidR="00441D1E" w:rsidRDefault="00AA64AB" w:rsidP="00441D1E">
      <w:pPr>
        <w:pStyle w:val="anadpiskap"/>
      </w:pPr>
      <w:bookmarkStart w:id="45" w:name="_Toc480270525"/>
      <w:r>
        <w:t>Rozložení</w:t>
      </w:r>
      <w:r w:rsidR="00441D1E">
        <w:t xml:space="preserve"> hodin z RVP do ŠVP</w:t>
      </w:r>
      <w:bookmarkEnd w:id="45"/>
    </w:p>
    <w:p w:rsidR="00B83C1D" w:rsidRDefault="00B83C1D" w:rsidP="00B83C1D"/>
    <w:p w:rsidR="005F1848" w:rsidRDefault="00EB7227">
      <w:r w:rsidRPr="00EB7227">
        <w:rPr>
          <w:noProof/>
          <w:lang w:eastAsia="cs-CZ"/>
        </w:rPr>
        <w:drawing>
          <wp:inline distT="0" distB="0" distL="0" distR="0">
            <wp:extent cx="5410200" cy="83724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200" cy="8372475"/>
                    </a:xfrm>
                    <a:prstGeom prst="rect">
                      <a:avLst/>
                    </a:prstGeom>
                    <a:noFill/>
                    <a:ln>
                      <a:noFill/>
                    </a:ln>
                  </pic:spPr>
                </pic:pic>
              </a:graphicData>
            </a:graphic>
          </wp:inline>
        </w:drawing>
      </w:r>
    </w:p>
    <w:p w:rsidR="005F1848" w:rsidRDefault="00D20263">
      <w:r>
        <w:t>Druhý cizí jazyk – žák si volí francouzský, německý nebo ruský jazyk.</w:t>
      </w:r>
    </w:p>
    <w:p w:rsidR="00441D1E" w:rsidRDefault="00441D1E" w:rsidP="00441D1E">
      <w:pPr>
        <w:pStyle w:val="anadpiskap"/>
      </w:pPr>
      <w:r>
        <w:br w:type="page"/>
      </w:r>
      <w:bookmarkStart w:id="46" w:name="_Toc480270526"/>
      <w:r>
        <w:t>Seznam zkratek</w:t>
      </w:r>
      <w:bookmarkEnd w:id="46"/>
    </w:p>
    <w:p w:rsidR="00441D1E" w:rsidRDefault="00441D1E" w:rsidP="00441D1E"/>
    <w:p w:rsidR="00441D1E" w:rsidRDefault="00441D1E" w:rsidP="00441D1E"/>
    <w:p w:rsidR="00441D1E" w:rsidRPr="00BB1B41" w:rsidRDefault="00441D1E" w:rsidP="00243B5A">
      <w:pPr>
        <w:numPr>
          <w:ilvl w:val="0"/>
          <w:numId w:val="14"/>
        </w:numPr>
        <w:rPr>
          <w:b/>
        </w:rPr>
      </w:pPr>
      <w:r w:rsidRPr="00BB1B41">
        <w:rPr>
          <w:b/>
        </w:rPr>
        <w:t>Předměty</w:t>
      </w:r>
    </w:p>
    <w:p w:rsidR="00441D1E" w:rsidRDefault="00441D1E" w:rsidP="00441D1E">
      <w:pPr>
        <w:ind w:left="900"/>
      </w:pPr>
      <w:r>
        <w:t xml:space="preserve"> </w:t>
      </w:r>
    </w:p>
    <w:tbl>
      <w:tblPr>
        <w:tblW w:w="0" w:type="auto"/>
        <w:tblInd w:w="828" w:type="dxa"/>
        <w:tblLook w:val="01E0" w:firstRow="1" w:lastRow="1" w:firstColumn="1" w:lastColumn="1" w:noHBand="0" w:noVBand="0"/>
      </w:tblPr>
      <w:tblGrid>
        <w:gridCol w:w="1080"/>
        <w:gridCol w:w="5760"/>
      </w:tblGrid>
      <w:tr w:rsidR="00A31487" w:rsidTr="00A4247D">
        <w:tc>
          <w:tcPr>
            <w:tcW w:w="1080" w:type="dxa"/>
          </w:tcPr>
          <w:p w:rsidR="00A31487" w:rsidRDefault="00A31487" w:rsidP="00A31487">
            <w:pPr>
              <w:spacing w:line="360" w:lineRule="auto"/>
            </w:pPr>
            <w:r>
              <w:t>AJ</w:t>
            </w:r>
          </w:p>
        </w:tc>
        <w:tc>
          <w:tcPr>
            <w:tcW w:w="5760" w:type="dxa"/>
          </w:tcPr>
          <w:p w:rsidR="00A31487" w:rsidRDefault="00A31487" w:rsidP="00A31487">
            <w:pPr>
              <w:spacing w:line="360" w:lineRule="auto"/>
            </w:pPr>
            <w:r>
              <w:t>Anglický jazyk</w:t>
            </w:r>
          </w:p>
        </w:tc>
      </w:tr>
      <w:tr w:rsidR="00A31487" w:rsidTr="00A4247D">
        <w:tc>
          <w:tcPr>
            <w:tcW w:w="1080" w:type="dxa"/>
          </w:tcPr>
          <w:p w:rsidR="00A31487" w:rsidRDefault="00A31487" w:rsidP="00A31487">
            <w:pPr>
              <w:spacing w:line="360" w:lineRule="auto"/>
            </w:pPr>
            <w:r>
              <w:t>ČJL</w:t>
            </w:r>
          </w:p>
        </w:tc>
        <w:tc>
          <w:tcPr>
            <w:tcW w:w="5760" w:type="dxa"/>
          </w:tcPr>
          <w:p w:rsidR="00A31487" w:rsidRDefault="00A31487" w:rsidP="00A31487">
            <w:pPr>
              <w:spacing w:line="360" w:lineRule="auto"/>
            </w:pPr>
            <w:r>
              <w:t>Český jazyk a literatura</w:t>
            </w:r>
          </w:p>
        </w:tc>
      </w:tr>
      <w:tr w:rsidR="00A31487" w:rsidTr="00A4247D">
        <w:tc>
          <w:tcPr>
            <w:tcW w:w="1080" w:type="dxa"/>
          </w:tcPr>
          <w:p w:rsidR="00A31487" w:rsidRDefault="00A31487" w:rsidP="00A31487">
            <w:pPr>
              <w:spacing w:line="360" w:lineRule="auto"/>
            </w:pPr>
            <w:r>
              <w:t>D</w:t>
            </w:r>
          </w:p>
        </w:tc>
        <w:tc>
          <w:tcPr>
            <w:tcW w:w="5760" w:type="dxa"/>
          </w:tcPr>
          <w:p w:rsidR="00A31487" w:rsidRDefault="00A31487" w:rsidP="00A31487">
            <w:pPr>
              <w:spacing w:line="360" w:lineRule="auto"/>
            </w:pPr>
            <w:r>
              <w:t>Dějepis</w:t>
            </w:r>
          </w:p>
        </w:tc>
      </w:tr>
      <w:tr w:rsidR="00A31487" w:rsidTr="00A4247D">
        <w:tc>
          <w:tcPr>
            <w:tcW w:w="1080" w:type="dxa"/>
          </w:tcPr>
          <w:p w:rsidR="00A31487" w:rsidRDefault="00A31487" w:rsidP="00A31487">
            <w:pPr>
              <w:spacing w:line="360" w:lineRule="auto"/>
            </w:pPr>
            <w:r>
              <w:t>E</w:t>
            </w:r>
          </w:p>
        </w:tc>
        <w:tc>
          <w:tcPr>
            <w:tcW w:w="5760" w:type="dxa"/>
          </w:tcPr>
          <w:p w:rsidR="00A31487" w:rsidRDefault="00A31487" w:rsidP="00A31487">
            <w:pPr>
              <w:spacing w:line="360" w:lineRule="auto"/>
            </w:pPr>
            <w:r>
              <w:t>Ekologie</w:t>
            </w:r>
          </w:p>
        </w:tc>
      </w:tr>
      <w:tr w:rsidR="00A31487" w:rsidTr="00A4247D">
        <w:tc>
          <w:tcPr>
            <w:tcW w:w="1080" w:type="dxa"/>
          </w:tcPr>
          <w:p w:rsidR="00A31487" w:rsidRDefault="00A31487" w:rsidP="00A31487">
            <w:pPr>
              <w:spacing w:line="360" w:lineRule="auto"/>
            </w:pPr>
            <w:r>
              <w:t>EK</w:t>
            </w:r>
          </w:p>
        </w:tc>
        <w:tc>
          <w:tcPr>
            <w:tcW w:w="5760" w:type="dxa"/>
          </w:tcPr>
          <w:p w:rsidR="00A31487" w:rsidRDefault="00A31487" w:rsidP="00A31487">
            <w:pPr>
              <w:spacing w:line="360" w:lineRule="auto"/>
            </w:pPr>
            <w:r>
              <w:t>Ekonomika</w:t>
            </w:r>
          </w:p>
        </w:tc>
      </w:tr>
      <w:tr w:rsidR="00A31487" w:rsidTr="00A4247D">
        <w:tc>
          <w:tcPr>
            <w:tcW w:w="1080" w:type="dxa"/>
          </w:tcPr>
          <w:p w:rsidR="00A31487" w:rsidRDefault="00A31487" w:rsidP="00A31487">
            <w:pPr>
              <w:spacing w:line="360" w:lineRule="auto"/>
            </w:pPr>
            <w:r>
              <w:t>F</w:t>
            </w:r>
          </w:p>
        </w:tc>
        <w:tc>
          <w:tcPr>
            <w:tcW w:w="5760" w:type="dxa"/>
          </w:tcPr>
          <w:p w:rsidR="00A31487" w:rsidRDefault="00A31487" w:rsidP="00A31487">
            <w:pPr>
              <w:spacing w:line="360" w:lineRule="auto"/>
            </w:pPr>
            <w:r>
              <w:t>Finančnictví</w:t>
            </w:r>
          </w:p>
        </w:tc>
      </w:tr>
      <w:tr w:rsidR="00A31487" w:rsidTr="00A4247D">
        <w:tc>
          <w:tcPr>
            <w:tcW w:w="1080" w:type="dxa"/>
          </w:tcPr>
          <w:p w:rsidR="00A31487" w:rsidRDefault="00A31487" w:rsidP="00A31487">
            <w:pPr>
              <w:spacing w:line="360" w:lineRule="auto"/>
            </w:pPr>
            <w:r>
              <w:t>FG</w:t>
            </w:r>
          </w:p>
        </w:tc>
        <w:tc>
          <w:tcPr>
            <w:tcW w:w="5760" w:type="dxa"/>
          </w:tcPr>
          <w:p w:rsidR="00A31487" w:rsidRDefault="00A31487" w:rsidP="00A31487">
            <w:pPr>
              <w:spacing w:line="360" w:lineRule="auto"/>
            </w:pPr>
            <w:r>
              <w:t>Finanční gramotnost</w:t>
            </w:r>
          </w:p>
        </w:tc>
      </w:tr>
      <w:tr w:rsidR="00A31487" w:rsidTr="00A4247D">
        <w:tc>
          <w:tcPr>
            <w:tcW w:w="1080" w:type="dxa"/>
          </w:tcPr>
          <w:p w:rsidR="00A31487" w:rsidRDefault="00A31487" w:rsidP="00A31487">
            <w:pPr>
              <w:spacing w:line="360" w:lineRule="auto"/>
            </w:pPr>
            <w:r>
              <w:t>FJ</w:t>
            </w:r>
          </w:p>
        </w:tc>
        <w:tc>
          <w:tcPr>
            <w:tcW w:w="5760" w:type="dxa"/>
          </w:tcPr>
          <w:p w:rsidR="00A31487" w:rsidRDefault="00A31487" w:rsidP="00A31487">
            <w:pPr>
              <w:spacing w:line="360" w:lineRule="auto"/>
            </w:pPr>
            <w:r>
              <w:t>Francouzský jazyk</w:t>
            </w:r>
          </w:p>
        </w:tc>
      </w:tr>
      <w:tr w:rsidR="00A31487" w:rsidTr="00A4247D">
        <w:tc>
          <w:tcPr>
            <w:tcW w:w="1080" w:type="dxa"/>
          </w:tcPr>
          <w:p w:rsidR="00A31487" w:rsidRDefault="00A31487" w:rsidP="00A31487">
            <w:pPr>
              <w:spacing w:line="360" w:lineRule="auto"/>
            </w:pPr>
            <w:r>
              <w:t>FY</w:t>
            </w:r>
          </w:p>
        </w:tc>
        <w:tc>
          <w:tcPr>
            <w:tcW w:w="5760" w:type="dxa"/>
          </w:tcPr>
          <w:p w:rsidR="00A31487" w:rsidRDefault="00A31487" w:rsidP="00A31487">
            <w:pPr>
              <w:spacing w:line="360" w:lineRule="auto"/>
            </w:pPr>
            <w:r>
              <w:t>Fyzika</w:t>
            </w:r>
          </w:p>
        </w:tc>
      </w:tr>
      <w:tr w:rsidR="00A31487" w:rsidTr="00A4247D">
        <w:tc>
          <w:tcPr>
            <w:tcW w:w="1080" w:type="dxa"/>
          </w:tcPr>
          <w:p w:rsidR="00A31487" w:rsidRDefault="00A31487" w:rsidP="00A31487">
            <w:pPr>
              <w:spacing w:line="360" w:lineRule="auto"/>
            </w:pPr>
            <w:r>
              <w:t>CH</w:t>
            </w:r>
          </w:p>
        </w:tc>
        <w:tc>
          <w:tcPr>
            <w:tcW w:w="5760" w:type="dxa"/>
          </w:tcPr>
          <w:p w:rsidR="00A31487" w:rsidRDefault="00A31487" w:rsidP="00A31487">
            <w:pPr>
              <w:spacing w:line="360" w:lineRule="auto"/>
            </w:pPr>
            <w:r>
              <w:t>Chemie</w:t>
            </w:r>
          </w:p>
        </w:tc>
      </w:tr>
      <w:tr w:rsidR="00A31487" w:rsidTr="00A4247D">
        <w:tc>
          <w:tcPr>
            <w:tcW w:w="1080" w:type="dxa"/>
          </w:tcPr>
          <w:p w:rsidR="00A31487" w:rsidRDefault="00A31487" w:rsidP="00A31487">
            <w:pPr>
              <w:spacing w:line="360" w:lineRule="auto"/>
            </w:pPr>
            <w:r>
              <w:t>IKT</w:t>
            </w:r>
          </w:p>
        </w:tc>
        <w:tc>
          <w:tcPr>
            <w:tcW w:w="5760" w:type="dxa"/>
          </w:tcPr>
          <w:p w:rsidR="00A31487" w:rsidRDefault="00A31487" w:rsidP="00A31487">
            <w:pPr>
              <w:spacing w:line="360" w:lineRule="auto"/>
            </w:pPr>
            <w:r>
              <w:t>Informační a komunikační technologie</w:t>
            </w:r>
          </w:p>
        </w:tc>
      </w:tr>
      <w:tr w:rsidR="00A31487" w:rsidTr="00A4247D">
        <w:tc>
          <w:tcPr>
            <w:tcW w:w="1080" w:type="dxa"/>
          </w:tcPr>
          <w:p w:rsidR="00A31487" w:rsidRDefault="00A31487" w:rsidP="00A31487">
            <w:pPr>
              <w:spacing w:line="360" w:lineRule="auto"/>
            </w:pPr>
            <w:r>
              <w:t>LP</w:t>
            </w:r>
          </w:p>
        </w:tc>
        <w:tc>
          <w:tcPr>
            <w:tcW w:w="5760" w:type="dxa"/>
          </w:tcPr>
          <w:p w:rsidR="00A31487" w:rsidRDefault="00A31487" w:rsidP="00A31487">
            <w:pPr>
              <w:spacing w:line="360" w:lineRule="auto"/>
            </w:pPr>
            <w:r>
              <w:t>Logistika a poštovnictví</w:t>
            </w:r>
          </w:p>
        </w:tc>
      </w:tr>
      <w:tr w:rsidR="00A31487" w:rsidTr="00A4247D">
        <w:tc>
          <w:tcPr>
            <w:tcW w:w="1080" w:type="dxa"/>
          </w:tcPr>
          <w:p w:rsidR="00A31487" w:rsidRDefault="00A31487" w:rsidP="00A31487">
            <w:pPr>
              <w:spacing w:line="360" w:lineRule="auto"/>
            </w:pPr>
            <w:r>
              <w:t>M</w:t>
            </w:r>
          </w:p>
        </w:tc>
        <w:tc>
          <w:tcPr>
            <w:tcW w:w="5760" w:type="dxa"/>
          </w:tcPr>
          <w:p w:rsidR="00A31487" w:rsidRDefault="00A31487" w:rsidP="00A31487">
            <w:pPr>
              <w:spacing w:line="360" w:lineRule="auto"/>
            </w:pPr>
            <w:r>
              <w:t>Matematika</w:t>
            </w:r>
          </w:p>
        </w:tc>
      </w:tr>
      <w:tr w:rsidR="00EB7227" w:rsidTr="00A4247D">
        <w:tc>
          <w:tcPr>
            <w:tcW w:w="1080" w:type="dxa"/>
          </w:tcPr>
          <w:p w:rsidR="00EB7227" w:rsidRDefault="00EB7227" w:rsidP="00A31487">
            <w:pPr>
              <w:spacing w:line="360" w:lineRule="auto"/>
            </w:pPr>
            <w:r>
              <w:t>MD</w:t>
            </w:r>
          </w:p>
        </w:tc>
        <w:tc>
          <w:tcPr>
            <w:tcW w:w="5760" w:type="dxa"/>
          </w:tcPr>
          <w:p w:rsidR="00EB7227" w:rsidRDefault="00EB7227" w:rsidP="00A31487">
            <w:pPr>
              <w:spacing w:line="360" w:lineRule="auto"/>
            </w:pPr>
            <w:r>
              <w:t>Moderní dějiny</w:t>
            </w:r>
          </w:p>
        </w:tc>
      </w:tr>
      <w:tr w:rsidR="00B83C1D" w:rsidTr="00A4247D">
        <w:tc>
          <w:tcPr>
            <w:tcW w:w="1080" w:type="dxa"/>
          </w:tcPr>
          <w:p w:rsidR="00B83C1D" w:rsidRDefault="00B83C1D" w:rsidP="00A31487">
            <w:pPr>
              <w:spacing w:line="360" w:lineRule="auto"/>
            </w:pPr>
            <w:r>
              <w:t>NJ</w:t>
            </w:r>
          </w:p>
        </w:tc>
        <w:tc>
          <w:tcPr>
            <w:tcW w:w="5760" w:type="dxa"/>
          </w:tcPr>
          <w:p w:rsidR="00B83C1D" w:rsidRDefault="00B83C1D" w:rsidP="00A31487">
            <w:pPr>
              <w:spacing w:line="360" w:lineRule="auto"/>
            </w:pPr>
            <w:r>
              <w:t>Německý jazyk</w:t>
            </w:r>
          </w:p>
        </w:tc>
      </w:tr>
      <w:tr w:rsidR="00A31487" w:rsidTr="00A4247D">
        <w:tc>
          <w:tcPr>
            <w:tcW w:w="1080" w:type="dxa"/>
          </w:tcPr>
          <w:p w:rsidR="00A31487" w:rsidRDefault="00A31487" w:rsidP="00A31487">
            <w:pPr>
              <w:spacing w:line="360" w:lineRule="auto"/>
            </w:pPr>
            <w:r>
              <w:t>ON</w:t>
            </w:r>
          </w:p>
        </w:tc>
        <w:tc>
          <w:tcPr>
            <w:tcW w:w="5760" w:type="dxa"/>
          </w:tcPr>
          <w:p w:rsidR="00A31487" w:rsidRDefault="00A31487" w:rsidP="00A31487">
            <w:pPr>
              <w:spacing w:line="360" w:lineRule="auto"/>
            </w:pPr>
            <w:r>
              <w:t>Občanská nauka</w:t>
            </w:r>
          </w:p>
        </w:tc>
      </w:tr>
      <w:tr w:rsidR="00A31487" w:rsidTr="00A4247D">
        <w:tc>
          <w:tcPr>
            <w:tcW w:w="1080" w:type="dxa"/>
          </w:tcPr>
          <w:p w:rsidR="00A31487" w:rsidRDefault="00A31487" w:rsidP="00A31487">
            <w:pPr>
              <w:spacing w:line="360" w:lineRule="auto"/>
            </w:pPr>
            <w:r>
              <w:t>P</w:t>
            </w:r>
          </w:p>
        </w:tc>
        <w:tc>
          <w:tcPr>
            <w:tcW w:w="5760" w:type="dxa"/>
          </w:tcPr>
          <w:p w:rsidR="00A31487" w:rsidRDefault="00A31487" w:rsidP="00A31487">
            <w:pPr>
              <w:spacing w:line="360" w:lineRule="auto"/>
            </w:pPr>
            <w:r>
              <w:t>Poštovnictví</w:t>
            </w:r>
          </w:p>
        </w:tc>
      </w:tr>
      <w:tr w:rsidR="00A31487" w:rsidTr="00A4247D">
        <w:tc>
          <w:tcPr>
            <w:tcW w:w="1080" w:type="dxa"/>
          </w:tcPr>
          <w:p w:rsidR="00A31487" w:rsidRDefault="00A31487" w:rsidP="00A31487">
            <w:pPr>
              <w:spacing w:line="360" w:lineRule="auto"/>
            </w:pPr>
            <w:r>
              <w:t>PEK</w:t>
            </w:r>
          </w:p>
        </w:tc>
        <w:tc>
          <w:tcPr>
            <w:tcW w:w="5760" w:type="dxa"/>
          </w:tcPr>
          <w:p w:rsidR="00A31487" w:rsidRDefault="00A31487" w:rsidP="00A31487">
            <w:pPr>
              <w:spacing w:line="360" w:lineRule="auto"/>
            </w:pPr>
            <w:r>
              <w:t>Písemná a elektronická komunikace</w:t>
            </w:r>
          </w:p>
        </w:tc>
      </w:tr>
      <w:tr w:rsidR="00A31487" w:rsidTr="00A4247D">
        <w:tc>
          <w:tcPr>
            <w:tcW w:w="1080" w:type="dxa"/>
          </w:tcPr>
          <w:p w:rsidR="00A31487" w:rsidRDefault="00A31487" w:rsidP="00A31487">
            <w:pPr>
              <w:spacing w:line="360" w:lineRule="auto"/>
            </w:pPr>
            <w:r>
              <w:t>PX</w:t>
            </w:r>
          </w:p>
        </w:tc>
        <w:tc>
          <w:tcPr>
            <w:tcW w:w="5760" w:type="dxa"/>
          </w:tcPr>
          <w:p w:rsidR="00A31487" w:rsidRDefault="00A31487" w:rsidP="00A31487">
            <w:pPr>
              <w:spacing w:line="360" w:lineRule="auto"/>
            </w:pPr>
            <w:r>
              <w:t>Praxe</w:t>
            </w:r>
          </w:p>
        </w:tc>
      </w:tr>
      <w:tr w:rsidR="00B83C1D" w:rsidTr="00A4247D">
        <w:tc>
          <w:tcPr>
            <w:tcW w:w="1080" w:type="dxa"/>
          </w:tcPr>
          <w:p w:rsidR="00B83C1D" w:rsidRDefault="00B83C1D" w:rsidP="00A31487">
            <w:pPr>
              <w:spacing w:line="360" w:lineRule="auto"/>
            </w:pPr>
            <w:r>
              <w:t>RJ</w:t>
            </w:r>
          </w:p>
        </w:tc>
        <w:tc>
          <w:tcPr>
            <w:tcW w:w="5760" w:type="dxa"/>
          </w:tcPr>
          <w:p w:rsidR="00B83C1D" w:rsidRDefault="00B83C1D" w:rsidP="00A31487">
            <w:pPr>
              <w:spacing w:line="360" w:lineRule="auto"/>
            </w:pPr>
            <w:r>
              <w:t>Ruský jazyk</w:t>
            </w:r>
          </w:p>
        </w:tc>
      </w:tr>
      <w:tr w:rsidR="00A31487" w:rsidTr="00A4247D">
        <w:tc>
          <w:tcPr>
            <w:tcW w:w="1080" w:type="dxa"/>
          </w:tcPr>
          <w:p w:rsidR="00A31487" w:rsidRDefault="00A31487" w:rsidP="00A31487">
            <w:pPr>
              <w:spacing w:line="360" w:lineRule="auto"/>
            </w:pPr>
            <w:r>
              <w:t>SAJ</w:t>
            </w:r>
          </w:p>
        </w:tc>
        <w:tc>
          <w:tcPr>
            <w:tcW w:w="5760" w:type="dxa"/>
          </w:tcPr>
          <w:p w:rsidR="00A31487" w:rsidRDefault="00A31487" w:rsidP="00A31487">
            <w:pPr>
              <w:spacing w:line="360" w:lineRule="auto"/>
            </w:pPr>
            <w:r>
              <w:t>Seminář z anglického jazyka</w:t>
            </w:r>
          </w:p>
        </w:tc>
      </w:tr>
      <w:tr w:rsidR="00BA690C" w:rsidTr="00A4247D">
        <w:tc>
          <w:tcPr>
            <w:tcW w:w="1080" w:type="dxa"/>
          </w:tcPr>
          <w:p w:rsidR="00BA690C" w:rsidRDefault="00BA690C" w:rsidP="00A31487">
            <w:pPr>
              <w:spacing w:line="360" w:lineRule="auto"/>
            </w:pPr>
            <w:r>
              <w:t>SF</w:t>
            </w:r>
          </w:p>
        </w:tc>
        <w:tc>
          <w:tcPr>
            <w:tcW w:w="5760" w:type="dxa"/>
          </w:tcPr>
          <w:p w:rsidR="00BA690C" w:rsidRDefault="00BA690C" w:rsidP="00A31487">
            <w:pPr>
              <w:spacing w:line="360" w:lineRule="auto"/>
            </w:pPr>
            <w:r>
              <w:t>Studentská firma</w:t>
            </w:r>
          </w:p>
        </w:tc>
      </w:tr>
      <w:tr w:rsidR="00A31487" w:rsidTr="00A4247D">
        <w:tc>
          <w:tcPr>
            <w:tcW w:w="1080" w:type="dxa"/>
          </w:tcPr>
          <w:p w:rsidR="00A31487" w:rsidRDefault="00A31487" w:rsidP="00A31487">
            <w:pPr>
              <w:spacing w:line="360" w:lineRule="auto"/>
            </w:pPr>
            <w:r>
              <w:t>SM</w:t>
            </w:r>
          </w:p>
        </w:tc>
        <w:tc>
          <w:tcPr>
            <w:tcW w:w="5760" w:type="dxa"/>
          </w:tcPr>
          <w:p w:rsidR="00A31487" w:rsidRDefault="00A31487" w:rsidP="00A31487">
            <w:pPr>
              <w:spacing w:line="360" w:lineRule="auto"/>
            </w:pPr>
            <w:r>
              <w:t>Seminář z matematiky</w:t>
            </w:r>
          </w:p>
        </w:tc>
      </w:tr>
      <w:tr w:rsidR="00A31487" w:rsidTr="00A4247D">
        <w:tc>
          <w:tcPr>
            <w:tcW w:w="1080" w:type="dxa"/>
          </w:tcPr>
          <w:p w:rsidR="00A31487" w:rsidRDefault="00A31487" w:rsidP="00A31487">
            <w:pPr>
              <w:spacing w:line="360" w:lineRule="auto"/>
            </w:pPr>
            <w:r>
              <w:t>SPK</w:t>
            </w:r>
          </w:p>
        </w:tc>
        <w:tc>
          <w:tcPr>
            <w:tcW w:w="5760" w:type="dxa"/>
          </w:tcPr>
          <w:p w:rsidR="00A31487" w:rsidRDefault="00A31487" w:rsidP="00A31487">
            <w:pPr>
              <w:spacing w:line="360" w:lineRule="auto"/>
            </w:pPr>
            <w:r>
              <w:t>Sociální a profesní komunikace</w:t>
            </w:r>
          </w:p>
        </w:tc>
      </w:tr>
      <w:tr w:rsidR="00A31487" w:rsidTr="00A4247D">
        <w:tc>
          <w:tcPr>
            <w:tcW w:w="1080" w:type="dxa"/>
          </w:tcPr>
          <w:p w:rsidR="00A31487" w:rsidRDefault="00A31487" w:rsidP="00A31487">
            <w:pPr>
              <w:spacing w:line="360" w:lineRule="auto"/>
            </w:pPr>
            <w:r>
              <w:t>TV</w:t>
            </w:r>
          </w:p>
        </w:tc>
        <w:tc>
          <w:tcPr>
            <w:tcW w:w="5760" w:type="dxa"/>
          </w:tcPr>
          <w:p w:rsidR="00A31487" w:rsidRDefault="00A31487" w:rsidP="00A31487">
            <w:pPr>
              <w:spacing w:line="360" w:lineRule="auto"/>
            </w:pPr>
            <w:r>
              <w:t>Tělesná výchova</w:t>
            </w:r>
          </w:p>
        </w:tc>
      </w:tr>
      <w:tr w:rsidR="00A31487" w:rsidTr="00A4247D">
        <w:tc>
          <w:tcPr>
            <w:tcW w:w="1080" w:type="dxa"/>
          </w:tcPr>
          <w:p w:rsidR="00A31487" w:rsidRDefault="00A31487" w:rsidP="00A31487">
            <w:pPr>
              <w:spacing w:line="360" w:lineRule="auto"/>
            </w:pPr>
            <w:r>
              <w:t>ÚČ</w:t>
            </w:r>
          </w:p>
        </w:tc>
        <w:tc>
          <w:tcPr>
            <w:tcW w:w="5760" w:type="dxa"/>
          </w:tcPr>
          <w:p w:rsidR="00A31487" w:rsidRDefault="00A31487" w:rsidP="00A31487">
            <w:pPr>
              <w:spacing w:line="360" w:lineRule="auto"/>
            </w:pPr>
            <w:r>
              <w:t>Účetnictví</w:t>
            </w:r>
          </w:p>
        </w:tc>
      </w:tr>
      <w:tr w:rsidR="00A31487" w:rsidTr="00A4247D">
        <w:tc>
          <w:tcPr>
            <w:tcW w:w="1080" w:type="dxa"/>
          </w:tcPr>
          <w:p w:rsidR="00A31487" w:rsidRDefault="00A31487" w:rsidP="00A31487">
            <w:pPr>
              <w:spacing w:line="360" w:lineRule="auto"/>
            </w:pPr>
            <w:r>
              <w:t>Z</w:t>
            </w:r>
          </w:p>
        </w:tc>
        <w:tc>
          <w:tcPr>
            <w:tcW w:w="5760" w:type="dxa"/>
          </w:tcPr>
          <w:p w:rsidR="00A31487" w:rsidRDefault="00A31487" w:rsidP="00A31487">
            <w:pPr>
              <w:spacing w:line="360" w:lineRule="auto"/>
            </w:pPr>
            <w:r>
              <w:t>Zeměpis</w:t>
            </w:r>
          </w:p>
        </w:tc>
      </w:tr>
    </w:tbl>
    <w:p w:rsidR="00441D1E" w:rsidRDefault="00441D1E" w:rsidP="00441D1E"/>
    <w:p w:rsidR="00A31487" w:rsidRDefault="00441D1E" w:rsidP="00441D1E">
      <w:pPr>
        <w:ind w:left="900"/>
      </w:pPr>
      <w:r>
        <w:t xml:space="preserve"> </w:t>
      </w:r>
    </w:p>
    <w:p w:rsidR="00A31487" w:rsidRDefault="00A31487">
      <w:r>
        <w:br w:type="page"/>
      </w:r>
    </w:p>
    <w:p w:rsidR="00441D1E" w:rsidRDefault="00441D1E" w:rsidP="00441D1E">
      <w:pPr>
        <w:ind w:left="900"/>
      </w:pPr>
    </w:p>
    <w:p w:rsidR="00441D1E" w:rsidRPr="00BB1B41" w:rsidRDefault="00441D1E" w:rsidP="00243B5A">
      <w:pPr>
        <w:numPr>
          <w:ilvl w:val="0"/>
          <w:numId w:val="14"/>
        </w:numPr>
        <w:rPr>
          <w:b/>
        </w:rPr>
      </w:pPr>
      <w:r w:rsidRPr="00BB1B41">
        <w:rPr>
          <w:b/>
        </w:rPr>
        <w:t>Klíčové kompetence</w:t>
      </w:r>
    </w:p>
    <w:p w:rsidR="00441D1E" w:rsidRPr="00BB1B41" w:rsidRDefault="00441D1E" w:rsidP="00441D1E">
      <w:pPr>
        <w:ind w:left="360"/>
        <w:rPr>
          <w:b/>
        </w:rPr>
      </w:pPr>
    </w:p>
    <w:p w:rsidR="00441D1E" w:rsidRDefault="00441D1E" w:rsidP="00441D1E">
      <w:pPr>
        <w:ind w:left="360"/>
      </w:pPr>
      <w:r>
        <w:t>KK1     Kompetence k učení</w:t>
      </w:r>
    </w:p>
    <w:p w:rsidR="00441D1E" w:rsidRDefault="00441D1E" w:rsidP="00441D1E">
      <w:pPr>
        <w:ind w:left="360"/>
      </w:pPr>
      <w:r>
        <w:t>KK2     Kompetence k řešení problémů</w:t>
      </w:r>
    </w:p>
    <w:p w:rsidR="00441D1E" w:rsidRDefault="00441D1E" w:rsidP="00441D1E">
      <w:pPr>
        <w:ind w:left="360"/>
      </w:pPr>
      <w:r>
        <w:t>KK3     Kompetence komunikativní</w:t>
      </w:r>
    </w:p>
    <w:p w:rsidR="00441D1E" w:rsidRDefault="00441D1E" w:rsidP="00441D1E">
      <w:pPr>
        <w:ind w:left="360"/>
      </w:pPr>
      <w:r>
        <w:t>KK4     Personální a sociální kompetence</w:t>
      </w:r>
    </w:p>
    <w:p w:rsidR="00441D1E" w:rsidRDefault="00441D1E" w:rsidP="00441D1E">
      <w:pPr>
        <w:ind w:left="360"/>
      </w:pPr>
      <w:r>
        <w:t>KK5     Občanské kompetence a kulturní povědomí</w:t>
      </w:r>
    </w:p>
    <w:p w:rsidR="00441D1E" w:rsidRDefault="00441D1E" w:rsidP="00441D1E">
      <w:pPr>
        <w:ind w:left="360"/>
      </w:pPr>
      <w:r>
        <w:t>KK6     Kompetence k pracovnímu uplatnění a podnikatelským aktivitám</w:t>
      </w:r>
    </w:p>
    <w:p w:rsidR="00441D1E" w:rsidRDefault="00441D1E" w:rsidP="00441D1E">
      <w:pPr>
        <w:ind w:left="360"/>
      </w:pPr>
      <w:r>
        <w:t>KK7     Matematické kompetence</w:t>
      </w:r>
    </w:p>
    <w:p w:rsidR="00441D1E" w:rsidRDefault="00441D1E" w:rsidP="00441D1E">
      <w:pPr>
        <w:ind w:left="360"/>
      </w:pPr>
      <w:r>
        <w:t xml:space="preserve">KK8     Kompetence využívat prostředky informačních a komunikačních technologií </w:t>
      </w:r>
    </w:p>
    <w:p w:rsidR="00441D1E" w:rsidRDefault="00441D1E" w:rsidP="00441D1E">
      <w:pPr>
        <w:ind w:left="360"/>
      </w:pPr>
      <w:r>
        <w:t xml:space="preserve">             a pracovat s informacemi</w:t>
      </w:r>
    </w:p>
    <w:p w:rsidR="00441D1E" w:rsidRDefault="00441D1E" w:rsidP="00441D1E">
      <w:pPr>
        <w:ind w:left="360"/>
      </w:pPr>
    </w:p>
    <w:p w:rsidR="00441D1E" w:rsidRPr="00BB1B41" w:rsidRDefault="00441D1E" w:rsidP="00243B5A">
      <w:pPr>
        <w:numPr>
          <w:ilvl w:val="0"/>
          <w:numId w:val="14"/>
        </w:numPr>
        <w:rPr>
          <w:b/>
        </w:rPr>
      </w:pPr>
      <w:r w:rsidRPr="00BB1B41">
        <w:rPr>
          <w:b/>
        </w:rPr>
        <w:t>Průřezová témata</w:t>
      </w:r>
    </w:p>
    <w:p w:rsidR="00441D1E" w:rsidRDefault="00441D1E" w:rsidP="00441D1E">
      <w:pPr>
        <w:ind w:left="360"/>
      </w:pPr>
    </w:p>
    <w:p w:rsidR="00441D1E" w:rsidRDefault="00441D1E" w:rsidP="00441D1E">
      <w:pPr>
        <w:ind w:left="360"/>
      </w:pPr>
      <w:r>
        <w:t>ODS     Občan v demokratické společnosti</w:t>
      </w:r>
    </w:p>
    <w:p w:rsidR="00441D1E" w:rsidRDefault="00441D1E" w:rsidP="00441D1E">
      <w:pPr>
        <w:ind w:left="360"/>
      </w:pPr>
      <w:r>
        <w:t>ČŽP      Člověk a životní prostředí</w:t>
      </w:r>
    </w:p>
    <w:p w:rsidR="00441D1E" w:rsidRDefault="00441D1E" w:rsidP="00441D1E">
      <w:pPr>
        <w:ind w:left="360"/>
      </w:pPr>
      <w:r>
        <w:t>ČSP      Člověk a svět práce</w:t>
      </w:r>
    </w:p>
    <w:p w:rsidR="00441D1E" w:rsidRDefault="00441D1E" w:rsidP="00441D1E">
      <w:pPr>
        <w:ind w:left="360"/>
      </w:pPr>
      <w:r>
        <w:t>IKT       Informační a komunikační technologie</w:t>
      </w:r>
    </w:p>
    <w:p w:rsidR="00441D1E" w:rsidRDefault="00441D1E" w:rsidP="00441D1E">
      <w:pPr>
        <w:ind w:left="360"/>
      </w:pPr>
    </w:p>
    <w:p w:rsidR="00441D1E" w:rsidRPr="00BB1B41" w:rsidRDefault="00441D1E" w:rsidP="00243B5A">
      <w:pPr>
        <w:numPr>
          <w:ilvl w:val="0"/>
          <w:numId w:val="14"/>
        </w:numPr>
        <w:rPr>
          <w:b/>
        </w:rPr>
      </w:pPr>
      <w:r w:rsidRPr="00BB1B41">
        <w:rPr>
          <w:b/>
        </w:rPr>
        <w:t>Odborné kompetence</w:t>
      </w:r>
    </w:p>
    <w:p w:rsidR="00441D1E" w:rsidRDefault="00441D1E" w:rsidP="00441D1E">
      <w:pPr>
        <w:ind w:left="360"/>
      </w:pPr>
    </w:p>
    <w:p w:rsidR="00441D1E" w:rsidRDefault="00441D1E" w:rsidP="00441D1E">
      <w:pPr>
        <w:ind w:left="360"/>
      </w:pPr>
      <w:r>
        <w:t xml:space="preserve">OK1      Vykonávat a organizovat logistické a finanční služby </w:t>
      </w:r>
    </w:p>
    <w:p w:rsidR="00441D1E" w:rsidRDefault="00441D1E" w:rsidP="00441D1E">
      <w:pPr>
        <w:ind w:left="360"/>
      </w:pPr>
      <w:r>
        <w:t>OK2      Vykonávat obchodně-podnikatelské aktivity</w:t>
      </w:r>
    </w:p>
    <w:p w:rsidR="00441D1E" w:rsidRDefault="00441D1E" w:rsidP="00441D1E">
      <w:pPr>
        <w:ind w:left="360"/>
      </w:pPr>
      <w:r>
        <w:t>OK3      Dbát na bezpečnost práce a ochranu zdraví při práci</w:t>
      </w:r>
    </w:p>
    <w:p w:rsidR="00441D1E" w:rsidRDefault="00441D1E" w:rsidP="00441D1E">
      <w:pPr>
        <w:ind w:left="360"/>
      </w:pPr>
      <w:r>
        <w:t>OK4      Usilovat o nejvyšší kvalitu práce, výrobků nebo služeb</w:t>
      </w:r>
    </w:p>
    <w:p w:rsidR="00441D1E" w:rsidRDefault="00441D1E" w:rsidP="00441D1E">
      <w:pPr>
        <w:ind w:left="360"/>
      </w:pPr>
      <w:r>
        <w:t>OK5       Jednat ekonomicky a v souladu se strategií udržitelného rozvoje</w:t>
      </w:r>
    </w:p>
    <w:p w:rsidR="00441D1E" w:rsidRDefault="00441D1E" w:rsidP="00441D1E">
      <w:pPr>
        <w:ind w:left="360"/>
      </w:pPr>
    </w:p>
    <w:p w:rsidR="00441D1E" w:rsidRDefault="00441D1E" w:rsidP="00441D1E">
      <w:pPr>
        <w:ind w:left="360"/>
      </w:pPr>
    </w:p>
    <w:p w:rsidR="00441D1E" w:rsidRDefault="00441D1E" w:rsidP="00441D1E"/>
    <w:p w:rsidR="00441D1E" w:rsidRDefault="00441D1E" w:rsidP="00441D1E"/>
    <w:p w:rsidR="00441D1E" w:rsidRDefault="00441D1E" w:rsidP="00441D1E"/>
    <w:p w:rsidR="00441D1E" w:rsidRDefault="00441D1E" w:rsidP="00DD6A8E">
      <w:pPr>
        <w:pStyle w:val="anadpiskap"/>
      </w:pPr>
      <w:bookmarkStart w:id="47" w:name="_GoBack"/>
      <w:bookmarkEnd w:id="47"/>
      <w:r>
        <w:br w:type="page"/>
      </w:r>
      <w:bookmarkStart w:id="48" w:name="_Toc480270527"/>
      <w:r>
        <w:t>Seznam samostatných příloh</w:t>
      </w:r>
      <w:bookmarkEnd w:id="48"/>
    </w:p>
    <w:p w:rsidR="00AA64AB" w:rsidRPr="003A696A" w:rsidRDefault="00AA64AB" w:rsidP="00AA64AB">
      <w:pPr>
        <w:pStyle w:val="odrky"/>
      </w:pPr>
      <w:bookmarkStart w:id="49" w:name="_Toc480269508"/>
      <w:bookmarkStart w:id="50" w:name="_Toc241482241"/>
      <w:bookmarkStart w:id="51" w:name="_Toc241555775"/>
      <w:r w:rsidRPr="003A696A">
        <w:t>Učební osnovy jednotlivých předmětů jsou v samostatné příloze</w:t>
      </w:r>
      <w:bookmarkEnd w:id="49"/>
    </w:p>
    <w:p w:rsidR="00AA64AB" w:rsidRPr="003A696A" w:rsidRDefault="00AA64AB" w:rsidP="00AA64AB">
      <w:pPr>
        <w:pStyle w:val="odrky"/>
      </w:pPr>
      <w:bookmarkStart w:id="52" w:name="_Toc480269509"/>
      <w:r w:rsidRPr="003A696A">
        <w:t>Školní řád</w:t>
      </w:r>
      <w:bookmarkEnd w:id="50"/>
      <w:r w:rsidRPr="003A696A">
        <w:t xml:space="preserve">, </w:t>
      </w:r>
      <w:bookmarkStart w:id="53" w:name="_Toc241482242"/>
      <w:r w:rsidRPr="003A696A">
        <w:t>Klasifikační řád</w:t>
      </w:r>
      <w:bookmarkEnd w:id="51"/>
      <w:bookmarkEnd w:id="53"/>
      <w:r w:rsidRPr="003A696A">
        <w:t xml:space="preserve"> – pro každý školní rok je aktuální Školní a klasifikační řád uložen u ředitelky</w:t>
      </w:r>
      <w:bookmarkEnd w:id="52"/>
      <w:r w:rsidRPr="003A696A">
        <w:t xml:space="preserve"> </w:t>
      </w:r>
    </w:p>
    <w:p w:rsidR="00AA64AB" w:rsidRPr="003A696A" w:rsidRDefault="00AA64AB" w:rsidP="00AA64AB">
      <w:pPr>
        <w:pStyle w:val="odrky"/>
      </w:pPr>
      <w:bookmarkStart w:id="54" w:name="_Toc241555776"/>
      <w:bookmarkStart w:id="55" w:name="_Toc480269510"/>
      <w:r w:rsidRPr="003A696A">
        <w:t xml:space="preserve">Minimální preventivní program </w:t>
      </w:r>
      <w:bookmarkEnd w:id="54"/>
      <w:r w:rsidRPr="003A696A">
        <w:t>- pro každý školní rok je aktuální školní a klasifikační řád uložen u ředitelky</w:t>
      </w:r>
      <w:bookmarkEnd w:id="55"/>
      <w:r w:rsidRPr="003A696A">
        <w:t xml:space="preserve"> </w:t>
      </w:r>
    </w:p>
    <w:p w:rsidR="00AA64AB" w:rsidRDefault="00AA64AB" w:rsidP="00AA64AB"/>
    <w:sectPr w:rsidR="00AA64AB" w:rsidSect="003A5B33">
      <w:headerReference w:type="default" r:id="rId13"/>
      <w:footerReference w:type="default" r:id="rId14"/>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73E" w:rsidRDefault="0075473E" w:rsidP="00895CB0">
      <w:r>
        <w:separator/>
      </w:r>
    </w:p>
  </w:endnote>
  <w:endnote w:type="continuationSeparator" w:id="0">
    <w:p w:rsidR="0075473E" w:rsidRDefault="0075473E" w:rsidP="0089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33" w:rsidRDefault="003A5B33">
    <w:pPr>
      <w:pStyle w:val="Zpat"/>
      <w:jc w:val="center"/>
    </w:pPr>
    <w:r>
      <w:fldChar w:fldCharType="begin"/>
    </w:r>
    <w:r>
      <w:instrText xml:space="preserve"> PAGE   \* MERGEFORMAT </w:instrText>
    </w:r>
    <w:r>
      <w:fldChar w:fldCharType="separate"/>
    </w:r>
    <w:r w:rsidR="00B83C1D">
      <w:rPr>
        <w:noProof/>
      </w:rPr>
      <w:t>19</w:t>
    </w:r>
    <w:r>
      <w:fldChar w:fldCharType="end"/>
    </w:r>
  </w:p>
  <w:p w:rsidR="003A5B33" w:rsidRDefault="003A5B3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33" w:rsidRDefault="003A5B33">
    <w:pPr>
      <w:pStyle w:val="Zpat"/>
      <w:jc w:val="center"/>
    </w:pPr>
    <w:r>
      <w:fldChar w:fldCharType="begin"/>
    </w:r>
    <w:r>
      <w:instrText xml:space="preserve"> PAGE   \* MERGEFORMAT </w:instrText>
    </w:r>
    <w:r>
      <w:fldChar w:fldCharType="separate"/>
    </w:r>
    <w:r w:rsidR="00B83C1D">
      <w:rPr>
        <w:noProof/>
      </w:rPr>
      <w:t>20</w:t>
    </w:r>
    <w:r>
      <w:fldChar w:fldCharType="end"/>
    </w:r>
  </w:p>
  <w:p w:rsidR="003A5B33" w:rsidRDefault="003A5B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73E" w:rsidRDefault="0075473E" w:rsidP="00895CB0">
      <w:r>
        <w:separator/>
      </w:r>
    </w:p>
  </w:footnote>
  <w:footnote w:type="continuationSeparator" w:id="0">
    <w:p w:rsidR="0075473E" w:rsidRDefault="0075473E" w:rsidP="00895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33" w:rsidRPr="008677AA" w:rsidRDefault="003A5B33" w:rsidP="008677AA">
    <w:pPr>
      <w:pStyle w:val="Zhlav"/>
      <w:rPr>
        <w:i/>
      </w:rPr>
    </w:pPr>
    <w:r w:rsidRPr="008677AA">
      <w:rPr>
        <w:i/>
      </w:rPr>
      <w:t>Střední škola logistiky a chemie</w:t>
    </w:r>
    <w:r w:rsidRPr="008677AA">
      <w:rPr>
        <w:i/>
      </w:rPr>
      <w:tab/>
    </w:r>
    <w:r w:rsidRPr="008677AA">
      <w:rPr>
        <w:i/>
      </w:rPr>
      <w:tab/>
      <w:t>Školní vzdělávací program</w:t>
    </w:r>
  </w:p>
  <w:p w:rsidR="003A5B33" w:rsidRPr="008677AA" w:rsidRDefault="003A5B33" w:rsidP="008677AA">
    <w:pPr>
      <w:pStyle w:val="Zhlav"/>
      <w:pBdr>
        <w:bottom w:val="single" w:sz="4" w:space="1" w:color="auto"/>
      </w:pBdr>
      <w:rPr>
        <w:i/>
      </w:rPr>
    </w:pPr>
    <w:r w:rsidRPr="008677AA">
      <w:rPr>
        <w:i/>
      </w:rPr>
      <w:t>Olomouc, U Hradiska 29</w:t>
    </w:r>
    <w:r w:rsidRPr="008677AA">
      <w:rPr>
        <w:i/>
      </w:rPr>
      <w:tab/>
    </w:r>
    <w:r w:rsidRPr="008677AA">
      <w:rPr>
        <w:i/>
      </w:rPr>
      <w:tab/>
    </w:r>
    <w:r>
      <w:rPr>
        <w:i/>
      </w:rPr>
      <w:t xml:space="preserve">37-42-M/01  </w:t>
    </w:r>
    <w:r w:rsidRPr="008677AA">
      <w:rPr>
        <w:i/>
      </w:rPr>
      <w:t>Logistické a finanční služby</w:t>
    </w:r>
  </w:p>
  <w:p w:rsidR="003A5B33" w:rsidRPr="008677AA" w:rsidRDefault="003A5B33" w:rsidP="008677A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B33" w:rsidRPr="008677AA" w:rsidRDefault="003A5B33" w:rsidP="008677AA">
    <w:pPr>
      <w:pStyle w:val="Zhlav"/>
      <w:rPr>
        <w:i/>
      </w:rPr>
    </w:pPr>
    <w:r w:rsidRPr="008677AA">
      <w:rPr>
        <w:i/>
      </w:rPr>
      <w:t>Střední škola logistiky a chemie</w:t>
    </w:r>
    <w:r w:rsidRPr="008677AA">
      <w:rPr>
        <w:i/>
      </w:rPr>
      <w:tab/>
    </w:r>
    <w:r w:rsidRPr="008677AA">
      <w:rPr>
        <w:i/>
      </w:rPr>
      <w:tab/>
      <w:t>Školní vzdělávací program</w:t>
    </w:r>
  </w:p>
  <w:p w:rsidR="003A5B33" w:rsidRPr="008677AA" w:rsidRDefault="003A5B33" w:rsidP="008677AA">
    <w:pPr>
      <w:pStyle w:val="Zhlav"/>
      <w:pBdr>
        <w:bottom w:val="single" w:sz="4" w:space="1" w:color="auto"/>
      </w:pBdr>
      <w:rPr>
        <w:i/>
      </w:rPr>
    </w:pPr>
    <w:r w:rsidRPr="008677AA">
      <w:rPr>
        <w:i/>
      </w:rPr>
      <w:t>Olomouc, U Hradiska 29</w:t>
    </w:r>
    <w:r w:rsidRPr="008677AA">
      <w:rPr>
        <w:i/>
      </w:rPr>
      <w:tab/>
    </w:r>
    <w:r w:rsidRPr="008677AA">
      <w:rPr>
        <w:i/>
      </w:rPr>
      <w:tab/>
    </w:r>
    <w:r>
      <w:rPr>
        <w:i/>
      </w:rPr>
      <w:t xml:space="preserve">37-42-M/01  </w:t>
    </w:r>
    <w:r w:rsidRPr="008677AA">
      <w:rPr>
        <w:i/>
      </w:rPr>
      <w:t>Logistické a finanční služby</w:t>
    </w:r>
  </w:p>
  <w:p w:rsidR="003A5B33" w:rsidRPr="008677AA" w:rsidRDefault="003A5B33" w:rsidP="008677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4"/>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5"/>
    <w:multiLevelType w:val="singleLevel"/>
    <w:tmpl w:val="00000005"/>
    <w:name w:val="WW8Num3"/>
    <w:lvl w:ilvl="0">
      <w:numFmt w:val="bullet"/>
      <w:lvlText w:val="-"/>
      <w:lvlJc w:val="left"/>
      <w:pPr>
        <w:tabs>
          <w:tab w:val="num" w:pos="360"/>
        </w:tabs>
        <w:ind w:left="360" w:hanging="360"/>
      </w:pPr>
      <w:rPr>
        <w:rFonts w:ascii="Times New Roman" w:hAnsi="Times New Roman" w:cs="Times New Roman"/>
      </w:rPr>
    </w:lvl>
  </w:abstractNum>
  <w:abstractNum w:abstractNumId="2" w15:restartNumberingAfterBreak="0">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15:restartNumberingAfterBreak="0">
    <w:nsid w:val="0000000A"/>
    <w:multiLevelType w:val="multilevel"/>
    <w:tmpl w:val="0000000A"/>
    <w:name w:val="WW8Num1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15:restartNumberingAfterBreak="0">
    <w:nsid w:val="0000000D"/>
    <w:multiLevelType w:val="multilevel"/>
    <w:tmpl w:val="0000000D"/>
    <w:name w:val="WW8Num1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15:restartNumberingAfterBreak="0">
    <w:nsid w:val="0000000E"/>
    <w:multiLevelType w:val="multilevel"/>
    <w:tmpl w:val="0000000E"/>
    <w:name w:val="WW8Num1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15:restartNumberingAfterBreak="0">
    <w:nsid w:val="00000010"/>
    <w:multiLevelType w:val="multilevel"/>
    <w:tmpl w:val="00000010"/>
    <w:name w:val="WW8Num1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2"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3" w15:restartNumberingAfterBreak="0">
    <w:nsid w:val="00000012"/>
    <w:multiLevelType w:val="multilevel"/>
    <w:tmpl w:val="00000012"/>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5" w15:restartNumberingAfterBreak="0">
    <w:nsid w:val="00000014"/>
    <w:multiLevelType w:val="multilevel"/>
    <w:tmpl w:val="00000014"/>
    <w:name w:val="WW8Num2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6" w15:restartNumberingAfterBreak="0">
    <w:nsid w:val="00000015"/>
    <w:multiLevelType w:val="multilevel"/>
    <w:tmpl w:val="00000015"/>
    <w:name w:val="WW8Num2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7" w15:restartNumberingAfterBreak="0">
    <w:nsid w:val="00000016"/>
    <w:multiLevelType w:val="multilevel"/>
    <w:tmpl w:val="00000016"/>
    <w:name w:val="WW8Num2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8" w15:restartNumberingAfterBreak="0">
    <w:nsid w:val="00000017"/>
    <w:multiLevelType w:val="multilevel"/>
    <w:tmpl w:val="00000017"/>
    <w:name w:val="WW8Num2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9" w15:restartNumberingAfterBreak="0">
    <w:nsid w:val="00000018"/>
    <w:multiLevelType w:val="multilevel"/>
    <w:tmpl w:val="00000018"/>
    <w:name w:val="WW8Num2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0" w15:restartNumberingAfterBreak="0">
    <w:nsid w:val="00000019"/>
    <w:multiLevelType w:val="multilevel"/>
    <w:tmpl w:val="00000019"/>
    <w:name w:val="WW8Num2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1" w15:restartNumberingAfterBreak="0">
    <w:nsid w:val="0000001A"/>
    <w:multiLevelType w:val="multilevel"/>
    <w:tmpl w:val="0000001A"/>
    <w:name w:val="WW8Num2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2" w15:restartNumberingAfterBreak="0">
    <w:nsid w:val="0000001B"/>
    <w:multiLevelType w:val="multilevel"/>
    <w:tmpl w:val="0000001B"/>
    <w:name w:val="WW8Num2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3" w15:restartNumberingAfterBreak="0">
    <w:nsid w:val="0000001C"/>
    <w:multiLevelType w:val="multilevel"/>
    <w:tmpl w:val="0000001C"/>
    <w:name w:val="WW8Num2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4" w15:restartNumberingAfterBreak="0">
    <w:nsid w:val="0000001D"/>
    <w:multiLevelType w:val="multilevel"/>
    <w:tmpl w:val="0000001D"/>
    <w:name w:val="WW8Num2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5" w15:restartNumberingAfterBreak="0">
    <w:nsid w:val="0000001E"/>
    <w:multiLevelType w:val="multilevel"/>
    <w:tmpl w:val="0000001E"/>
    <w:name w:val="WW8Num30"/>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6" w15:restartNumberingAfterBreak="0">
    <w:nsid w:val="0000001F"/>
    <w:multiLevelType w:val="multilevel"/>
    <w:tmpl w:val="0000001F"/>
    <w:name w:val="WW8Num3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7" w15:restartNumberingAfterBreak="0">
    <w:nsid w:val="00000020"/>
    <w:multiLevelType w:val="multilevel"/>
    <w:tmpl w:val="00000020"/>
    <w:name w:val="WW8Num3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8" w15:restartNumberingAfterBreak="0">
    <w:nsid w:val="00000021"/>
    <w:multiLevelType w:val="multilevel"/>
    <w:tmpl w:val="00000021"/>
    <w:name w:val="WW8Num3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9" w15:restartNumberingAfterBreak="0">
    <w:nsid w:val="00000022"/>
    <w:multiLevelType w:val="multilevel"/>
    <w:tmpl w:val="00000022"/>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0" w15:restartNumberingAfterBreak="0">
    <w:nsid w:val="00000023"/>
    <w:multiLevelType w:val="multilevel"/>
    <w:tmpl w:val="00000023"/>
    <w:name w:val="WW8Num3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1" w15:restartNumberingAfterBreak="0">
    <w:nsid w:val="00000055"/>
    <w:multiLevelType w:val="singleLevel"/>
    <w:tmpl w:val="00000055"/>
    <w:name w:val="WW8Num87"/>
    <w:lvl w:ilvl="0">
      <w:start w:val="1"/>
      <w:numFmt w:val="bullet"/>
      <w:lvlText w:val=""/>
      <w:lvlJc w:val="left"/>
      <w:pPr>
        <w:tabs>
          <w:tab w:val="num" w:pos="1191"/>
        </w:tabs>
        <w:ind w:left="1191" w:hanging="340"/>
      </w:pPr>
      <w:rPr>
        <w:rFonts w:ascii="Symbol" w:hAnsi="Symbol"/>
      </w:rPr>
    </w:lvl>
  </w:abstractNum>
  <w:abstractNum w:abstractNumId="32" w15:restartNumberingAfterBreak="0">
    <w:nsid w:val="0321464F"/>
    <w:multiLevelType w:val="hybridMultilevel"/>
    <w:tmpl w:val="4F5E46A2"/>
    <w:lvl w:ilvl="0" w:tplc="04050007">
      <w:start w:val="1"/>
      <w:numFmt w:val="bullet"/>
      <w:lvlText w:val=""/>
      <w:lvlJc w:val="left"/>
      <w:pPr>
        <w:tabs>
          <w:tab w:val="num" w:pos="720"/>
        </w:tabs>
        <w:ind w:left="720" w:hanging="360"/>
      </w:pPr>
      <w:rPr>
        <w:rFonts w:ascii="Wingdings" w:hAnsi="Wingdings" w:hint="default"/>
        <w:sz w:val="16"/>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693767A"/>
    <w:multiLevelType w:val="hybridMultilevel"/>
    <w:tmpl w:val="07A24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0D57683D"/>
    <w:multiLevelType w:val="hybridMultilevel"/>
    <w:tmpl w:val="4F5E46A2"/>
    <w:lvl w:ilvl="0" w:tplc="04050007">
      <w:start w:val="1"/>
      <w:numFmt w:val="bullet"/>
      <w:lvlText w:val=""/>
      <w:lvlJc w:val="left"/>
      <w:pPr>
        <w:tabs>
          <w:tab w:val="num" w:pos="720"/>
        </w:tabs>
        <w:ind w:left="720" w:hanging="360"/>
      </w:pPr>
      <w:rPr>
        <w:rFonts w:ascii="Wingdings" w:hAnsi="Wingdings" w:hint="default"/>
        <w:sz w:val="16"/>
      </w:rPr>
    </w:lvl>
    <w:lvl w:ilvl="1" w:tplc="04050005">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3DA377F"/>
    <w:multiLevelType w:val="hybridMultilevel"/>
    <w:tmpl w:val="97AC0D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6" w15:restartNumberingAfterBreak="0">
    <w:nsid w:val="21796940"/>
    <w:multiLevelType w:val="multilevel"/>
    <w:tmpl w:val="8D0212DA"/>
    <w:lvl w:ilvl="0">
      <w:start w:val="1"/>
      <w:numFmt w:val="decimal"/>
      <w:pStyle w:val="Nadpis1"/>
      <w:lvlText w:val="%1"/>
      <w:lvlJc w:val="left"/>
      <w:pPr>
        <w:ind w:left="360" w:hanging="360"/>
      </w:pPr>
      <w:rPr>
        <w:rFonts w:hint="default"/>
      </w:r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Nadpis9"/>
      <w:lvlText w:val="%1.%2.%3.%4.%5.%6.%7.%8.%9"/>
      <w:lvlJc w:val="left"/>
      <w:pPr>
        <w:ind w:left="1584" w:hanging="1584"/>
      </w:pPr>
    </w:lvl>
  </w:abstractNum>
  <w:abstractNum w:abstractNumId="37" w15:restartNumberingAfterBreak="0">
    <w:nsid w:val="28D66480"/>
    <w:multiLevelType w:val="hybridMultilevel"/>
    <w:tmpl w:val="81783ABC"/>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F367385"/>
    <w:multiLevelType w:val="hybridMultilevel"/>
    <w:tmpl w:val="1A44E3FE"/>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F5B753B"/>
    <w:multiLevelType w:val="hybridMultilevel"/>
    <w:tmpl w:val="60D2C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34073F00"/>
    <w:multiLevelType w:val="hybridMultilevel"/>
    <w:tmpl w:val="4D1A4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36B040A3"/>
    <w:multiLevelType w:val="hybridMultilevel"/>
    <w:tmpl w:val="FEB884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3A3E27B4"/>
    <w:multiLevelType w:val="hybridMultilevel"/>
    <w:tmpl w:val="CE2AB4A4"/>
    <w:lvl w:ilvl="0" w:tplc="0988121E">
      <w:start w:val="1"/>
      <w:numFmt w:val="bullet"/>
      <w:pStyle w:val="CM25"/>
      <w:lvlText w:val="□"/>
      <w:lvlJc w:val="left"/>
      <w:pPr>
        <w:tabs>
          <w:tab w:val="num" w:pos="720"/>
        </w:tabs>
        <w:ind w:left="720" w:hanging="360"/>
      </w:pPr>
      <w:rPr>
        <w:rFonts w:ascii="Sylfaen" w:hAnsi="Sylfae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3" w15:restartNumberingAfterBreak="0">
    <w:nsid w:val="4DA2080B"/>
    <w:multiLevelType w:val="hybridMultilevel"/>
    <w:tmpl w:val="A58696BC"/>
    <w:lvl w:ilvl="0" w:tplc="04050007">
      <w:start w:val="1"/>
      <w:numFmt w:val="bullet"/>
      <w:lvlText w:val=""/>
      <w:lvlJc w:val="left"/>
      <w:pPr>
        <w:tabs>
          <w:tab w:val="num" w:pos="720"/>
        </w:tabs>
        <w:ind w:left="720" w:hanging="360"/>
      </w:pPr>
      <w:rPr>
        <w:rFonts w:ascii="Wingdings" w:hAnsi="Wingdings" w:hint="default"/>
        <w:sz w:val="16"/>
      </w:rPr>
    </w:lvl>
    <w:lvl w:ilvl="1" w:tplc="3E243B62">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6013CE4"/>
    <w:multiLevelType w:val="hybridMultilevel"/>
    <w:tmpl w:val="5BD6914C"/>
    <w:lvl w:ilvl="0" w:tplc="959866EE">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4459E6"/>
    <w:multiLevelType w:val="hybridMultilevel"/>
    <w:tmpl w:val="554012AC"/>
    <w:lvl w:ilvl="0" w:tplc="94C24E58">
      <w:start w:val="1"/>
      <w:numFmt w:val="bullet"/>
      <w:pStyle w:val="odrky"/>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46" w15:restartNumberingAfterBreak="0">
    <w:nsid w:val="6E8001DE"/>
    <w:multiLevelType w:val="hybridMultilevel"/>
    <w:tmpl w:val="4106CEE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0053FED"/>
    <w:multiLevelType w:val="multilevel"/>
    <w:tmpl w:val="30DCD306"/>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7"/>
  </w:num>
  <w:num w:numId="2">
    <w:abstractNumId w:val="38"/>
  </w:num>
  <w:num w:numId="3">
    <w:abstractNumId w:val="43"/>
  </w:num>
  <w:num w:numId="4">
    <w:abstractNumId w:val="34"/>
  </w:num>
  <w:num w:numId="5">
    <w:abstractNumId w:val="32"/>
  </w:num>
  <w:num w:numId="6">
    <w:abstractNumId w:val="44"/>
  </w:num>
  <w:num w:numId="7">
    <w:abstractNumId w:val="41"/>
  </w:num>
  <w:num w:numId="8">
    <w:abstractNumId w:val="39"/>
  </w:num>
  <w:num w:numId="9">
    <w:abstractNumId w:val="40"/>
  </w:num>
  <w:num w:numId="10">
    <w:abstractNumId w:val="33"/>
  </w:num>
  <w:num w:numId="11">
    <w:abstractNumId w:val="42"/>
  </w:num>
  <w:num w:numId="12">
    <w:abstractNumId w:val="45"/>
  </w:num>
  <w:num w:numId="13">
    <w:abstractNumId w:val="36"/>
  </w:num>
  <w:num w:numId="14">
    <w:abstractNumId w:val="46"/>
  </w:num>
  <w:num w:numId="15">
    <w:abstractNumId w:val="35"/>
  </w:num>
  <w:num w:numId="1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C0"/>
    <w:rsid w:val="0000127E"/>
    <w:rsid w:val="00010BC9"/>
    <w:rsid w:val="000160B4"/>
    <w:rsid w:val="00050C56"/>
    <w:rsid w:val="000706A2"/>
    <w:rsid w:val="000A4B52"/>
    <w:rsid w:val="000B46E0"/>
    <w:rsid w:val="000D1BD6"/>
    <w:rsid w:val="000D3616"/>
    <w:rsid w:val="000E10E0"/>
    <w:rsid w:val="000E5AA2"/>
    <w:rsid w:val="000F2BCE"/>
    <w:rsid w:val="00104B13"/>
    <w:rsid w:val="00105580"/>
    <w:rsid w:val="001247DC"/>
    <w:rsid w:val="00125CE6"/>
    <w:rsid w:val="00130A88"/>
    <w:rsid w:val="001545F5"/>
    <w:rsid w:val="001563E4"/>
    <w:rsid w:val="00182988"/>
    <w:rsid w:val="00182C7D"/>
    <w:rsid w:val="001C317E"/>
    <w:rsid w:val="001D4659"/>
    <w:rsid w:val="001D6D07"/>
    <w:rsid w:val="001E1445"/>
    <w:rsid w:val="002207E8"/>
    <w:rsid w:val="002415F3"/>
    <w:rsid w:val="0024174A"/>
    <w:rsid w:val="00242A9E"/>
    <w:rsid w:val="00242AF4"/>
    <w:rsid w:val="00243B5A"/>
    <w:rsid w:val="002511EA"/>
    <w:rsid w:val="00274A6D"/>
    <w:rsid w:val="00276E47"/>
    <w:rsid w:val="002B7BF7"/>
    <w:rsid w:val="002C4405"/>
    <w:rsid w:val="002D22D6"/>
    <w:rsid w:val="002E2747"/>
    <w:rsid w:val="002F72C1"/>
    <w:rsid w:val="003111E7"/>
    <w:rsid w:val="00314DB6"/>
    <w:rsid w:val="00320CCA"/>
    <w:rsid w:val="0033268D"/>
    <w:rsid w:val="00343877"/>
    <w:rsid w:val="0034445C"/>
    <w:rsid w:val="003577CF"/>
    <w:rsid w:val="00366ADA"/>
    <w:rsid w:val="00394035"/>
    <w:rsid w:val="003A5B33"/>
    <w:rsid w:val="003D2803"/>
    <w:rsid w:val="003D47AE"/>
    <w:rsid w:val="003F20B9"/>
    <w:rsid w:val="00434A65"/>
    <w:rsid w:val="00441D1E"/>
    <w:rsid w:val="00443014"/>
    <w:rsid w:val="00447098"/>
    <w:rsid w:val="004512E2"/>
    <w:rsid w:val="0046398B"/>
    <w:rsid w:val="00463CC5"/>
    <w:rsid w:val="004653C1"/>
    <w:rsid w:val="00472EF1"/>
    <w:rsid w:val="00491D5C"/>
    <w:rsid w:val="004B0E12"/>
    <w:rsid w:val="00532730"/>
    <w:rsid w:val="00542188"/>
    <w:rsid w:val="00557989"/>
    <w:rsid w:val="00595190"/>
    <w:rsid w:val="005A0AE7"/>
    <w:rsid w:val="005A4784"/>
    <w:rsid w:val="005B65CA"/>
    <w:rsid w:val="005B69EF"/>
    <w:rsid w:val="005C4D7E"/>
    <w:rsid w:val="005D17F3"/>
    <w:rsid w:val="005E2320"/>
    <w:rsid w:val="005E2BAD"/>
    <w:rsid w:val="005E453B"/>
    <w:rsid w:val="005F0B1A"/>
    <w:rsid w:val="005F1848"/>
    <w:rsid w:val="00604057"/>
    <w:rsid w:val="00607D69"/>
    <w:rsid w:val="006115C5"/>
    <w:rsid w:val="00624E1A"/>
    <w:rsid w:val="00625996"/>
    <w:rsid w:val="0062654E"/>
    <w:rsid w:val="006445B8"/>
    <w:rsid w:val="0066468E"/>
    <w:rsid w:val="00666014"/>
    <w:rsid w:val="006A6D26"/>
    <w:rsid w:val="006B5F37"/>
    <w:rsid w:val="006C5EF7"/>
    <w:rsid w:val="006D0F60"/>
    <w:rsid w:val="007007B4"/>
    <w:rsid w:val="00711B1C"/>
    <w:rsid w:val="00716A03"/>
    <w:rsid w:val="00721336"/>
    <w:rsid w:val="00723B6C"/>
    <w:rsid w:val="00736AE0"/>
    <w:rsid w:val="00742B41"/>
    <w:rsid w:val="00744CC0"/>
    <w:rsid w:val="0075473E"/>
    <w:rsid w:val="007731FB"/>
    <w:rsid w:val="007A1253"/>
    <w:rsid w:val="007A682B"/>
    <w:rsid w:val="007F01A4"/>
    <w:rsid w:val="00862FF1"/>
    <w:rsid w:val="00864355"/>
    <w:rsid w:val="008677AA"/>
    <w:rsid w:val="008873F7"/>
    <w:rsid w:val="00895CB0"/>
    <w:rsid w:val="008A4B2B"/>
    <w:rsid w:val="008B0AF7"/>
    <w:rsid w:val="008C50F9"/>
    <w:rsid w:val="008F309F"/>
    <w:rsid w:val="008F7281"/>
    <w:rsid w:val="00965EA5"/>
    <w:rsid w:val="009A61F7"/>
    <w:rsid w:val="009C0C34"/>
    <w:rsid w:val="009E3990"/>
    <w:rsid w:val="009F034E"/>
    <w:rsid w:val="009F08A9"/>
    <w:rsid w:val="009F5803"/>
    <w:rsid w:val="00A06991"/>
    <w:rsid w:val="00A06BBF"/>
    <w:rsid w:val="00A2572E"/>
    <w:rsid w:val="00A31487"/>
    <w:rsid w:val="00A4247D"/>
    <w:rsid w:val="00A52719"/>
    <w:rsid w:val="00A54847"/>
    <w:rsid w:val="00A703AD"/>
    <w:rsid w:val="00A77030"/>
    <w:rsid w:val="00A82CA0"/>
    <w:rsid w:val="00A85837"/>
    <w:rsid w:val="00AA64AB"/>
    <w:rsid w:val="00AB0445"/>
    <w:rsid w:val="00AB42E1"/>
    <w:rsid w:val="00AB5EF2"/>
    <w:rsid w:val="00AC6284"/>
    <w:rsid w:val="00AD457A"/>
    <w:rsid w:val="00AF0954"/>
    <w:rsid w:val="00B14149"/>
    <w:rsid w:val="00B2039F"/>
    <w:rsid w:val="00B253BF"/>
    <w:rsid w:val="00B40250"/>
    <w:rsid w:val="00B522AE"/>
    <w:rsid w:val="00B54DF6"/>
    <w:rsid w:val="00B5691B"/>
    <w:rsid w:val="00B72DF8"/>
    <w:rsid w:val="00B83C1D"/>
    <w:rsid w:val="00B96520"/>
    <w:rsid w:val="00BA690C"/>
    <w:rsid w:val="00BB264C"/>
    <w:rsid w:val="00BB3410"/>
    <w:rsid w:val="00BB6A85"/>
    <w:rsid w:val="00BD3592"/>
    <w:rsid w:val="00BD4A29"/>
    <w:rsid w:val="00BD555E"/>
    <w:rsid w:val="00BE0BD5"/>
    <w:rsid w:val="00C2175A"/>
    <w:rsid w:val="00C251B6"/>
    <w:rsid w:val="00C45631"/>
    <w:rsid w:val="00C959EC"/>
    <w:rsid w:val="00CA0990"/>
    <w:rsid w:val="00CB5D23"/>
    <w:rsid w:val="00CC4BCA"/>
    <w:rsid w:val="00CC740F"/>
    <w:rsid w:val="00CD3D8F"/>
    <w:rsid w:val="00CE21AC"/>
    <w:rsid w:val="00CF3032"/>
    <w:rsid w:val="00D063EF"/>
    <w:rsid w:val="00D20263"/>
    <w:rsid w:val="00D34526"/>
    <w:rsid w:val="00D676F2"/>
    <w:rsid w:val="00D72EF5"/>
    <w:rsid w:val="00DB019B"/>
    <w:rsid w:val="00E31E06"/>
    <w:rsid w:val="00E42601"/>
    <w:rsid w:val="00E85E4D"/>
    <w:rsid w:val="00E87498"/>
    <w:rsid w:val="00E937F9"/>
    <w:rsid w:val="00EB5DCA"/>
    <w:rsid w:val="00EB7227"/>
    <w:rsid w:val="00EE7E3E"/>
    <w:rsid w:val="00EF0601"/>
    <w:rsid w:val="00EF1AED"/>
    <w:rsid w:val="00F05D04"/>
    <w:rsid w:val="00F11B91"/>
    <w:rsid w:val="00F62A3E"/>
    <w:rsid w:val="00F62CD2"/>
    <w:rsid w:val="00F67DE2"/>
    <w:rsid w:val="00F77DAA"/>
    <w:rsid w:val="00FA6FC0"/>
    <w:rsid w:val="00FF51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89187"/>
  <w15:docId w15:val="{8BE39734-AFD6-4677-9830-17AEF991A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A6FC0"/>
    <w:rPr>
      <w:rFonts w:ascii="Times New Roman" w:hAnsi="Times New Roman"/>
      <w:sz w:val="22"/>
      <w:szCs w:val="22"/>
      <w:lang w:eastAsia="en-US"/>
    </w:rPr>
  </w:style>
  <w:style w:type="paragraph" w:styleId="Nadpis1">
    <w:name w:val="heading 1"/>
    <w:basedOn w:val="Normln"/>
    <w:next w:val="Normln"/>
    <w:link w:val="Nadpis1Char"/>
    <w:qFormat/>
    <w:rsid w:val="00FA6FC0"/>
    <w:pPr>
      <w:keepNext/>
      <w:numPr>
        <w:numId w:val="13"/>
      </w:numPr>
      <w:spacing w:before="240" w:after="60" w:line="276" w:lineRule="auto"/>
      <w:outlineLvl w:val="0"/>
    </w:pPr>
    <w:rPr>
      <w:rFonts w:ascii="Cambria" w:eastAsia="Times New Roman" w:hAnsi="Cambria"/>
      <w:b/>
      <w:bCs/>
      <w:kern w:val="32"/>
      <w:sz w:val="32"/>
      <w:szCs w:val="32"/>
    </w:rPr>
  </w:style>
  <w:style w:type="paragraph" w:styleId="Nadpis2">
    <w:name w:val="heading 2"/>
    <w:basedOn w:val="Normln"/>
    <w:next w:val="Normln"/>
    <w:link w:val="Nadpis2Char"/>
    <w:qFormat/>
    <w:rsid w:val="008677AA"/>
    <w:pPr>
      <w:keepNext/>
      <w:spacing w:before="240" w:after="60"/>
      <w:outlineLvl w:val="1"/>
    </w:pPr>
    <w:rPr>
      <w:rFonts w:ascii="Cambria" w:eastAsia="Times New Roman" w:hAnsi="Cambria"/>
      <w:b/>
      <w:bCs/>
      <w:i/>
      <w:iCs/>
      <w:sz w:val="28"/>
      <w:szCs w:val="28"/>
    </w:rPr>
  </w:style>
  <w:style w:type="paragraph" w:styleId="Nadpis3">
    <w:name w:val="heading 3"/>
    <w:basedOn w:val="Normln"/>
    <w:next w:val="Normln"/>
    <w:link w:val="Nadpis3Char"/>
    <w:qFormat/>
    <w:rsid w:val="00FA6FC0"/>
    <w:pPr>
      <w:keepNext/>
      <w:numPr>
        <w:ilvl w:val="2"/>
        <w:numId w:val="13"/>
      </w:numPr>
      <w:spacing w:before="360" w:after="240"/>
      <w:outlineLvl w:val="2"/>
    </w:pPr>
    <w:rPr>
      <w:rFonts w:eastAsia="Arial Unicode MS"/>
      <w:i/>
      <w:sz w:val="24"/>
      <w:szCs w:val="24"/>
      <w:lang w:eastAsia="cs-CZ"/>
    </w:rPr>
  </w:style>
  <w:style w:type="paragraph" w:styleId="Nadpis4">
    <w:name w:val="heading 4"/>
    <w:basedOn w:val="Normln"/>
    <w:next w:val="Normln"/>
    <w:link w:val="Nadpis4Char"/>
    <w:qFormat/>
    <w:rsid w:val="00864355"/>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qFormat/>
    <w:rsid w:val="00864355"/>
    <w:pPr>
      <w:numPr>
        <w:ilvl w:val="4"/>
        <w:numId w:val="13"/>
      </w:num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qFormat/>
    <w:rsid w:val="00864355"/>
    <w:pPr>
      <w:keepNext/>
      <w:numPr>
        <w:ilvl w:val="5"/>
        <w:numId w:val="13"/>
      </w:numPr>
      <w:shd w:val="clear" w:color="auto" w:fill="FFFF99"/>
      <w:autoSpaceDE w:val="0"/>
      <w:autoSpaceDN w:val="0"/>
      <w:adjustRightInd w:val="0"/>
      <w:outlineLvl w:val="5"/>
    </w:pPr>
    <w:rPr>
      <w:rFonts w:ascii="Arial" w:eastAsia="Times New Roman" w:hAnsi="Arial" w:cs="Arial"/>
      <w:b/>
      <w:bCs/>
      <w:sz w:val="24"/>
      <w:lang w:eastAsia="cs-CZ"/>
    </w:rPr>
  </w:style>
  <w:style w:type="paragraph" w:styleId="Nadpis7">
    <w:name w:val="heading 7"/>
    <w:basedOn w:val="Normln"/>
    <w:next w:val="Normln"/>
    <w:link w:val="Nadpis7Char"/>
    <w:qFormat/>
    <w:rsid w:val="00864355"/>
    <w:pPr>
      <w:spacing w:before="240" w:after="60"/>
      <w:outlineLvl w:val="6"/>
    </w:pPr>
    <w:rPr>
      <w:rFonts w:ascii="Calibri" w:eastAsia="Times New Roman" w:hAnsi="Calibri"/>
      <w:sz w:val="24"/>
      <w:szCs w:val="24"/>
    </w:rPr>
  </w:style>
  <w:style w:type="paragraph" w:styleId="Nadpis8">
    <w:name w:val="heading 8"/>
    <w:basedOn w:val="Normln"/>
    <w:next w:val="Normln"/>
    <w:link w:val="Nadpis8Char"/>
    <w:qFormat/>
    <w:rsid w:val="00FA6FC0"/>
    <w:pPr>
      <w:keepNext/>
      <w:outlineLvl w:val="7"/>
    </w:pPr>
    <w:rPr>
      <w:rFonts w:ascii="Arial" w:eastAsia="Times New Roman" w:hAnsi="Arial" w:cs="Arial"/>
      <w:b/>
      <w:bCs/>
      <w:sz w:val="28"/>
      <w:szCs w:val="20"/>
      <w:lang w:eastAsia="cs-CZ"/>
    </w:rPr>
  </w:style>
  <w:style w:type="paragraph" w:styleId="Nadpis9">
    <w:name w:val="heading 9"/>
    <w:basedOn w:val="Normln"/>
    <w:next w:val="Normln"/>
    <w:link w:val="Nadpis9Char"/>
    <w:qFormat/>
    <w:rsid w:val="00864355"/>
    <w:pPr>
      <w:numPr>
        <w:ilvl w:val="8"/>
        <w:numId w:val="13"/>
      </w:num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link w:val="Nadpis3"/>
    <w:rsid w:val="00FA6FC0"/>
    <w:rPr>
      <w:rFonts w:ascii="Times New Roman" w:eastAsia="Arial Unicode MS" w:hAnsi="Times New Roman"/>
      <w:i/>
      <w:sz w:val="24"/>
      <w:szCs w:val="24"/>
    </w:rPr>
  </w:style>
  <w:style w:type="character" w:customStyle="1" w:styleId="Nadpis8Char">
    <w:name w:val="Nadpis 8 Char"/>
    <w:link w:val="Nadpis8"/>
    <w:rsid w:val="00FA6FC0"/>
    <w:rPr>
      <w:rFonts w:ascii="Arial" w:eastAsia="Times New Roman" w:hAnsi="Arial" w:cs="Arial"/>
      <w:b/>
      <w:bCs/>
      <w:sz w:val="28"/>
      <w:szCs w:val="20"/>
      <w:lang w:eastAsia="cs-CZ"/>
    </w:rPr>
  </w:style>
  <w:style w:type="character" w:styleId="Siln">
    <w:name w:val="Strong"/>
    <w:qFormat/>
    <w:rsid w:val="00FA6FC0"/>
    <w:rPr>
      <w:b/>
      <w:bCs/>
    </w:rPr>
  </w:style>
  <w:style w:type="paragraph" w:customStyle="1" w:styleId="Styl1">
    <w:name w:val="Styl1"/>
    <w:basedOn w:val="Normln"/>
    <w:next w:val="Normln"/>
    <w:rsid w:val="00FA6FC0"/>
    <w:pPr>
      <w:tabs>
        <w:tab w:val="num" w:pos="720"/>
      </w:tabs>
      <w:ind w:left="720" w:hanging="360"/>
    </w:pPr>
    <w:rPr>
      <w:rFonts w:eastAsia="Times New Roman"/>
      <w:sz w:val="24"/>
      <w:szCs w:val="24"/>
      <w:lang w:eastAsia="cs-CZ"/>
    </w:rPr>
  </w:style>
  <w:style w:type="paragraph" w:styleId="Zkladntext">
    <w:name w:val="Body Text"/>
    <w:basedOn w:val="Normln"/>
    <w:link w:val="ZkladntextChar"/>
    <w:rsid w:val="00FA6FC0"/>
    <w:pPr>
      <w:jc w:val="both"/>
    </w:pPr>
    <w:rPr>
      <w:rFonts w:eastAsia="Times New Roman"/>
      <w:sz w:val="24"/>
      <w:szCs w:val="28"/>
      <w:lang w:eastAsia="cs-CZ"/>
    </w:rPr>
  </w:style>
  <w:style w:type="character" w:customStyle="1" w:styleId="ZkladntextChar">
    <w:name w:val="Základní text Char"/>
    <w:link w:val="Zkladntext"/>
    <w:rsid w:val="00FA6FC0"/>
    <w:rPr>
      <w:rFonts w:ascii="Times New Roman" w:eastAsia="Times New Roman" w:hAnsi="Times New Roman" w:cs="Times New Roman"/>
      <w:sz w:val="24"/>
      <w:szCs w:val="28"/>
      <w:lang w:eastAsia="cs-CZ"/>
    </w:rPr>
  </w:style>
  <w:style w:type="paragraph" w:customStyle="1" w:styleId="Default">
    <w:name w:val="Default"/>
    <w:rsid w:val="00FA6FC0"/>
    <w:pPr>
      <w:widowControl w:val="0"/>
      <w:autoSpaceDE w:val="0"/>
      <w:autoSpaceDN w:val="0"/>
      <w:adjustRightInd w:val="0"/>
    </w:pPr>
    <w:rPr>
      <w:rFonts w:ascii="Tahoma" w:eastAsia="Times New Roman" w:hAnsi="Tahoma" w:cs="Tahoma"/>
      <w:color w:val="000000"/>
      <w:sz w:val="24"/>
      <w:szCs w:val="24"/>
    </w:rPr>
  </w:style>
  <w:style w:type="paragraph" w:customStyle="1" w:styleId="CM37">
    <w:name w:val="CM37"/>
    <w:basedOn w:val="Default"/>
    <w:next w:val="Default"/>
    <w:rsid w:val="00FA6FC0"/>
    <w:pPr>
      <w:spacing w:after="120"/>
    </w:pPr>
    <w:rPr>
      <w:color w:val="auto"/>
    </w:rPr>
  </w:style>
  <w:style w:type="paragraph" w:customStyle="1" w:styleId="CM1">
    <w:name w:val="CM1"/>
    <w:basedOn w:val="Default"/>
    <w:next w:val="Default"/>
    <w:rsid w:val="00FA6FC0"/>
    <w:pPr>
      <w:spacing w:line="233" w:lineRule="atLeast"/>
    </w:pPr>
    <w:rPr>
      <w:color w:val="auto"/>
    </w:rPr>
  </w:style>
  <w:style w:type="character" w:customStyle="1" w:styleId="Nadpis1Char">
    <w:name w:val="Nadpis 1 Char"/>
    <w:link w:val="Nadpis1"/>
    <w:rsid w:val="00FA6FC0"/>
    <w:rPr>
      <w:rFonts w:ascii="Cambria" w:eastAsia="Times New Roman" w:hAnsi="Cambria"/>
      <w:b/>
      <w:bCs/>
      <w:kern w:val="32"/>
      <w:sz w:val="32"/>
      <w:szCs w:val="32"/>
      <w:lang w:eastAsia="en-US"/>
    </w:rPr>
  </w:style>
  <w:style w:type="paragraph" w:styleId="Bezmezer">
    <w:name w:val="No Spacing"/>
    <w:uiPriority w:val="1"/>
    <w:qFormat/>
    <w:rsid w:val="00FA6FC0"/>
    <w:rPr>
      <w:sz w:val="22"/>
      <w:szCs w:val="22"/>
      <w:lang w:eastAsia="en-US"/>
    </w:rPr>
  </w:style>
  <w:style w:type="paragraph" w:styleId="Zhlav">
    <w:name w:val="header"/>
    <w:basedOn w:val="Normln"/>
    <w:link w:val="ZhlavChar"/>
    <w:unhideWhenUsed/>
    <w:rsid w:val="00895CB0"/>
    <w:pPr>
      <w:tabs>
        <w:tab w:val="center" w:pos="4536"/>
        <w:tab w:val="right" w:pos="9072"/>
      </w:tabs>
    </w:pPr>
  </w:style>
  <w:style w:type="character" w:customStyle="1" w:styleId="ZhlavChar">
    <w:name w:val="Záhlaví Char"/>
    <w:link w:val="Zhlav"/>
    <w:uiPriority w:val="99"/>
    <w:rsid w:val="00895CB0"/>
    <w:rPr>
      <w:rFonts w:ascii="Times New Roman" w:hAnsi="Times New Roman"/>
      <w:sz w:val="22"/>
      <w:szCs w:val="22"/>
      <w:lang w:eastAsia="en-US"/>
    </w:rPr>
  </w:style>
  <w:style w:type="paragraph" w:styleId="Zpat">
    <w:name w:val="footer"/>
    <w:basedOn w:val="Normln"/>
    <w:link w:val="ZpatChar"/>
    <w:uiPriority w:val="99"/>
    <w:unhideWhenUsed/>
    <w:rsid w:val="00895CB0"/>
    <w:pPr>
      <w:tabs>
        <w:tab w:val="center" w:pos="4536"/>
        <w:tab w:val="right" w:pos="9072"/>
      </w:tabs>
    </w:pPr>
  </w:style>
  <w:style w:type="character" w:customStyle="1" w:styleId="ZpatChar">
    <w:name w:val="Zápatí Char"/>
    <w:link w:val="Zpat"/>
    <w:uiPriority w:val="99"/>
    <w:rsid w:val="00895CB0"/>
    <w:rPr>
      <w:rFonts w:ascii="Times New Roman" w:hAnsi="Times New Roman"/>
      <w:sz w:val="22"/>
      <w:szCs w:val="22"/>
      <w:lang w:eastAsia="en-US"/>
    </w:rPr>
  </w:style>
  <w:style w:type="character" w:customStyle="1" w:styleId="Nadpis2Char">
    <w:name w:val="Nadpis 2 Char"/>
    <w:link w:val="Nadpis2"/>
    <w:rsid w:val="008677AA"/>
    <w:rPr>
      <w:rFonts w:ascii="Cambria" w:eastAsia="Times New Roman" w:hAnsi="Cambria"/>
      <w:b/>
      <w:bCs/>
      <w:i/>
      <w:iCs/>
      <w:sz w:val="28"/>
      <w:szCs w:val="28"/>
      <w:lang w:eastAsia="en-US"/>
    </w:rPr>
  </w:style>
  <w:style w:type="paragraph" w:customStyle="1" w:styleId="anadpiskap">
    <w:name w:val="a nadpis kap"/>
    <w:basedOn w:val="Nadpis1"/>
    <w:qFormat/>
    <w:rsid w:val="008677AA"/>
    <w:pPr>
      <w:spacing w:before="0" w:after="360"/>
    </w:pPr>
    <w:rPr>
      <w:rFonts w:ascii="Times New Roman" w:hAnsi="Times New Roman"/>
      <w:sz w:val="28"/>
    </w:rPr>
  </w:style>
  <w:style w:type="paragraph" w:customStyle="1" w:styleId="apodnadpis">
    <w:name w:val="a podnadpis"/>
    <w:basedOn w:val="Nadpis2"/>
    <w:qFormat/>
    <w:rsid w:val="008677AA"/>
    <w:pPr>
      <w:spacing w:after="240"/>
    </w:pPr>
    <w:rPr>
      <w:rFonts w:ascii="Times New Roman" w:hAnsi="Times New Roman"/>
      <w:i w:val="0"/>
      <w:sz w:val="24"/>
    </w:rPr>
  </w:style>
  <w:style w:type="paragraph" w:customStyle="1" w:styleId="atretiurovan">
    <w:name w:val="a treti urovan"/>
    <w:basedOn w:val="Normln"/>
    <w:qFormat/>
    <w:rsid w:val="008677AA"/>
    <w:pPr>
      <w:autoSpaceDE w:val="0"/>
      <w:autoSpaceDN w:val="0"/>
      <w:adjustRightInd w:val="0"/>
      <w:jc w:val="both"/>
    </w:pPr>
    <w:rPr>
      <w:b/>
      <w:bCs/>
      <w:iCs/>
      <w:sz w:val="24"/>
    </w:rPr>
  </w:style>
  <w:style w:type="character" w:customStyle="1" w:styleId="Nadpis4Char">
    <w:name w:val="Nadpis 4 Char"/>
    <w:link w:val="Nadpis4"/>
    <w:rsid w:val="00864355"/>
    <w:rPr>
      <w:rFonts w:ascii="Calibri" w:eastAsia="Times New Roman" w:hAnsi="Calibri" w:cs="Times New Roman"/>
      <w:b/>
      <w:bCs/>
      <w:sz w:val="28"/>
      <w:szCs w:val="28"/>
      <w:lang w:eastAsia="en-US"/>
    </w:rPr>
  </w:style>
  <w:style w:type="character" w:customStyle="1" w:styleId="Nadpis5Char">
    <w:name w:val="Nadpis 5 Char"/>
    <w:link w:val="Nadpis5"/>
    <w:rsid w:val="00864355"/>
    <w:rPr>
      <w:rFonts w:eastAsia="Times New Roman"/>
      <w:b/>
      <w:bCs/>
      <w:i/>
      <w:iCs/>
      <w:sz w:val="26"/>
      <w:szCs w:val="26"/>
      <w:lang w:eastAsia="en-US"/>
    </w:rPr>
  </w:style>
  <w:style w:type="character" w:customStyle="1" w:styleId="Nadpis7Char">
    <w:name w:val="Nadpis 7 Char"/>
    <w:link w:val="Nadpis7"/>
    <w:rsid w:val="00864355"/>
    <w:rPr>
      <w:rFonts w:ascii="Calibri" w:eastAsia="Times New Roman" w:hAnsi="Calibri" w:cs="Times New Roman"/>
      <w:sz w:val="24"/>
      <w:szCs w:val="24"/>
      <w:lang w:eastAsia="en-US"/>
    </w:rPr>
  </w:style>
  <w:style w:type="character" w:customStyle="1" w:styleId="Nadpis9Char">
    <w:name w:val="Nadpis 9 Char"/>
    <w:link w:val="Nadpis9"/>
    <w:rsid w:val="00864355"/>
    <w:rPr>
      <w:rFonts w:ascii="Cambria" w:eastAsia="Times New Roman" w:hAnsi="Cambria"/>
      <w:sz w:val="22"/>
      <w:szCs w:val="22"/>
      <w:lang w:eastAsia="en-US"/>
    </w:rPr>
  </w:style>
  <w:style w:type="paragraph" w:styleId="Zkladntext3">
    <w:name w:val="Body Text 3"/>
    <w:basedOn w:val="Normln"/>
    <w:link w:val="Zkladntext3Char"/>
    <w:semiHidden/>
    <w:unhideWhenUsed/>
    <w:rsid w:val="00864355"/>
    <w:pPr>
      <w:spacing w:after="120"/>
    </w:pPr>
    <w:rPr>
      <w:sz w:val="16"/>
      <w:szCs w:val="16"/>
    </w:rPr>
  </w:style>
  <w:style w:type="character" w:customStyle="1" w:styleId="Zkladntext3Char">
    <w:name w:val="Základní text 3 Char"/>
    <w:link w:val="Zkladntext3"/>
    <w:semiHidden/>
    <w:rsid w:val="00864355"/>
    <w:rPr>
      <w:rFonts w:ascii="Times New Roman" w:hAnsi="Times New Roman"/>
      <w:sz w:val="16"/>
      <w:szCs w:val="16"/>
      <w:lang w:eastAsia="en-US"/>
    </w:rPr>
  </w:style>
  <w:style w:type="character" w:customStyle="1" w:styleId="Nadpis6Char">
    <w:name w:val="Nadpis 6 Char"/>
    <w:link w:val="Nadpis6"/>
    <w:rsid w:val="00864355"/>
    <w:rPr>
      <w:rFonts w:ascii="Arial" w:eastAsia="Times New Roman" w:hAnsi="Arial" w:cs="Arial"/>
      <w:b/>
      <w:bCs/>
      <w:sz w:val="24"/>
      <w:szCs w:val="22"/>
      <w:shd w:val="clear" w:color="auto" w:fill="FFFF99"/>
    </w:rPr>
  </w:style>
  <w:style w:type="paragraph" w:customStyle="1" w:styleId="Otazka">
    <w:name w:val="Otazka"/>
    <w:basedOn w:val="Nadpis4"/>
    <w:next w:val="Normln"/>
    <w:rsid w:val="00864355"/>
    <w:pPr>
      <w:tabs>
        <w:tab w:val="num" w:pos="720"/>
      </w:tabs>
      <w:ind w:left="720" w:hanging="360"/>
      <w:jc w:val="center"/>
    </w:pPr>
    <w:rPr>
      <w:rFonts w:ascii="Times New Roman" w:hAnsi="Times New Roman"/>
      <w:b w:val="0"/>
      <w:lang w:eastAsia="cs-CZ"/>
    </w:rPr>
  </w:style>
  <w:style w:type="paragraph" w:styleId="Zkladntextodsazen">
    <w:name w:val="Body Text Indent"/>
    <w:basedOn w:val="Normln"/>
    <w:link w:val="ZkladntextodsazenChar"/>
    <w:semiHidden/>
    <w:rsid w:val="00864355"/>
    <w:pPr>
      <w:spacing w:line="360" w:lineRule="auto"/>
      <w:ind w:firstLine="709"/>
      <w:jc w:val="both"/>
    </w:pPr>
    <w:rPr>
      <w:rFonts w:eastAsia="Times New Roman"/>
      <w:sz w:val="24"/>
      <w:szCs w:val="24"/>
      <w:lang w:eastAsia="cs-CZ"/>
    </w:rPr>
  </w:style>
  <w:style w:type="character" w:customStyle="1" w:styleId="ZkladntextodsazenChar">
    <w:name w:val="Základní text odsazený Char"/>
    <w:link w:val="Zkladntextodsazen"/>
    <w:semiHidden/>
    <w:rsid w:val="00864355"/>
    <w:rPr>
      <w:rFonts w:ascii="Times New Roman" w:eastAsia="Times New Roman" w:hAnsi="Times New Roman"/>
      <w:sz w:val="24"/>
      <w:szCs w:val="24"/>
    </w:rPr>
  </w:style>
  <w:style w:type="paragraph" w:styleId="Nzev">
    <w:name w:val="Title"/>
    <w:basedOn w:val="Normln"/>
    <w:link w:val="NzevChar"/>
    <w:qFormat/>
    <w:rsid w:val="00864355"/>
    <w:pPr>
      <w:jc w:val="center"/>
    </w:pPr>
    <w:rPr>
      <w:rFonts w:eastAsia="Times New Roman"/>
      <w:b/>
      <w:bCs/>
      <w:sz w:val="24"/>
      <w:szCs w:val="24"/>
      <w:lang w:eastAsia="cs-CZ"/>
    </w:rPr>
  </w:style>
  <w:style w:type="character" w:customStyle="1" w:styleId="NzevChar">
    <w:name w:val="Název Char"/>
    <w:link w:val="Nzev"/>
    <w:rsid w:val="00864355"/>
    <w:rPr>
      <w:rFonts w:ascii="Times New Roman" w:eastAsia="Times New Roman" w:hAnsi="Times New Roman"/>
      <w:b/>
      <w:bCs/>
      <w:sz w:val="24"/>
      <w:szCs w:val="24"/>
    </w:rPr>
  </w:style>
  <w:style w:type="paragraph" w:customStyle="1" w:styleId="CM25">
    <w:name w:val="CM25"/>
    <w:basedOn w:val="Default"/>
    <w:next w:val="Default"/>
    <w:rsid w:val="00864355"/>
    <w:pPr>
      <w:numPr>
        <w:numId w:val="11"/>
      </w:numPr>
      <w:tabs>
        <w:tab w:val="clear" w:pos="720"/>
      </w:tabs>
      <w:spacing w:line="238" w:lineRule="atLeast"/>
      <w:ind w:left="0" w:firstLine="0"/>
    </w:pPr>
    <w:rPr>
      <w:rFonts w:cs="Times New Roman"/>
      <w:color w:val="auto"/>
      <w:sz w:val="20"/>
    </w:rPr>
  </w:style>
  <w:style w:type="paragraph" w:customStyle="1" w:styleId="CM31">
    <w:name w:val="CM31"/>
    <w:basedOn w:val="Default"/>
    <w:next w:val="Default"/>
    <w:rsid w:val="00864355"/>
    <w:pPr>
      <w:tabs>
        <w:tab w:val="num" w:pos="720"/>
      </w:tabs>
      <w:spacing w:line="231" w:lineRule="atLeast"/>
      <w:ind w:left="720" w:hanging="360"/>
    </w:pPr>
    <w:rPr>
      <w:rFonts w:cs="Times New Roman"/>
      <w:color w:val="auto"/>
      <w:sz w:val="20"/>
    </w:rPr>
  </w:style>
  <w:style w:type="paragraph" w:customStyle="1" w:styleId="CM14">
    <w:name w:val="CM14"/>
    <w:basedOn w:val="Default"/>
    <w:next w:val="Default"/>
    <w:rsid w:val="00864355"/>
    <w:pPr>
      <w:tabs>
        <w:tab w:val="num" w:pos="720"/>
      </w:tabs>
      <w:spacing w:line="231" w:lineRule="atLeast"/>
      <w:ind w:left="720" w:hanging="360"/>
    </w:pPr>
    <w:rPr>
      <w:rFonts w:cs="Times New Roman"/>
      <w:color w:val="auto"/>
      <w:sz w:val="20"/>
    </w:rPr>
  </w:style>
  <w:style w:type="paragraph" w:customStyle="1" w:styleId="CM10">
    <w:name w:val="CM10"/>
    <w:basedOn w:val="Default"/>
    <w:next w:val="Default"/>
    <w:rsid w:val="00864355"/>
    <w:pPr>
      <w:tabs>
        <w:tab w:val="num" w:pos="720"/>
      </w:tabs>
      <w:spacing w:line="231" w:lineRule="atLeast"/>
      <w:ind w:left="720" w:hanging="360"/>
    </w:pPr>
    <w:rPr>
      <w:rFonts w:cs="Times New Roman"/>
      <w:color w:val="auto"/>
      <w:sz w:val="20"/>
    </w:rPr>
  </w:style>
  <w:style w:type="paragraph" w:customStyle="1" w:styleId="CM8">
    <w:name w:val="CM8"/>
    <w:basedOn w:val="Default"/>
    <w:next w:val="Default"/>
    <w:rsid w:val="00864355"/>
    <w:pPr>
      <w:tabs>
        <w:tab w:val="num" w:pos="720"/>
      </w:tabs>
      <w:spacing w:line="233" w:lineRule="atLeast"/>
      <w:ind w:left="720" w:hanging="360"/>
    </w:pPr>
    <w:rPr>
      <w:rFonts w:cs="Times New Roman"/>
      <w:color w:val="auto"/>
      <w:sz w:val="20"/>
    </w:rPr>
  </w:style>
  <w:style w:type="paragraph" w:customStyle="1" w:styleId="CM13">
    <w:name w:val="CM13"/>
    <w:basedOn w:val="Default"/>
    <w:next w:val="Default"/>
    <w:rsid w:val="00864355"/>
    <w:pPr>
      <w:tabs>
        <w:tab w:val="num" w:pos="720"/>
      </w:tabs>
      <w:spacing w:line="231" w:lineRule="atLeast"/>
      <w:ind w:left="720" w:hanging="360"/>
    </w:pPr>
    <w:rPr>
      <w:rFonts w:cs="Times New Roman"/>
      <w:color w:val="auto"/>
      <w:sz w:val="20"/>
    </w:rPr>
  </w:style>
  <w:style w:type="paragraph" w:styleId="Zkladntextodsazen2">
    <w:name w:val="Body Text Indent 2"/>
    <w:basedOn w:val="Normln"/>
    <w:link w:val="Zkladntextodsazen2Char"/>
    <w:semiHidden/>
    <w:rsid w:val="00864355"/>
    <w:pPr>
      <w:ind w:firstLine="708"/>
    </w:pPr>
    <w:rPr>
      <w:rFonts w:eastAsia="Times New Roman"/>
      <w:sz w:val="24"/>
      <w:szCs w:val="24"/>
      <w:lang w:eastAsia="cs-CZ"/>
    </w:rPr>
  </w:style>
  <w:style w:type="character" w:customStyle="1" w:styleId="Zkladntextodsazen2Char">
    <w:name w:val="Základní text odsazený 2 Char"/>
    <w:link w:val="Zkladntextodsazen2"/>
    <w:semiHidden/>
    <w:rsid w:val="00864355"/>
    <w:rPr>
      <w:rFonts w:ascii="Times New Roman" w:eastAsia="Times New Roman" w:hAnsi="Times New Roman"/>
      <w:sz w:val="24"/>
      <w:szCs w:val="24"/>
    </w:rPr>
  </w:style>
  <w:style w:type="paragraph" w:customStyle="1" w:styleId="Zptenadresa">
    <w:name w:val="Zpáteční adresa"/>
    <w:basedOn w:val="Normln"/>
    <w:rsid w:val="00864355"/>
    <w:pPr>
      <w:keepLines/>
      <w:framePr w:w="4320" w:h="965" w:hSpace="187" w:vSpace="187" w:wrap="notBeside" w:vAnchor="page" w:hAnchor="margin" w:xAlign="right" w:y="966" w:anchorLock="1"/>
      <w:spacing w:line="160" w:lineRule="atLeast"/>
      <w:ind w:left="113" w:hanging="113"/>
    </w:pPr>
    <w:rPr>
      <w:rFonts w:eastAsia="Times New Roman"/>
      <w:sz w:val="20"/>
      <w:szCs w:val="20"/>
    </w:rPr>
  </w:style>
  <w:style w:type="paragraph" w:customStyle="1" w:styleId="CM41">
    <w:name w:val="CM41"/>
    <w:basedOn w:val="Default"/>
    <w:next w:val="Default"/>
    <w:rsid w:val="00864355"/>
    <w:pPr>
      <w:tabs>
        <w:tab w:val="num" w:pos="720"/>
      </w:tabs>
      <w:spacing w:after="60"/>
      <w:ind w:left="720" w:hanging="360"/>
    </w:pPr>
    <w:rPr>
      <w:color w:val="auto"/>
    </w:rPr>
  </w:style>
  <w:style w:type="paragraph" w:customStyle="1" w:styleId="CM36">
    <w:name w:val="CM36"/>
    <w:basedOn w:val="Default"/>
    <w:next w:val="Default"/>
    <w:rsid w:val="00864355"/>
    <w:pPr>
      <w:tabs>
        <w:tab w:val="num" w:pos="720"/>
      </w:tabs>
      <w:spacing w:after="603"/>
      <w:ind w:left="720" w:hanging="360"/>
    </w:pPr>
    <w:rPr>
      <w:rFonts w:cs="Times New Roman"/>
      <w:color w:val="auto"/>
      <w:sz w:val="20"/>
    </w:rPr>
  </w:style>
  <w:style w:type="paragraph" w:styleId="Zkladntext2">
    <w:name w:val="Body Text 2"/>
    <w:basedOn w:val="Normln"/>
    <w:link w:val="Zkladntext2Char"/>
    <w:rsid w:val="00864355"/>
    <w:pPr>
      <w:shd w:val="clear" w:color="auto" w:fill="FFFF99"/>
    </w:pPr>
    <w:rPr>
      <w:rFonts w:ascii="Arial" w:eastAsia="Times New Roman" w:hAnsi="Arial" w:cs="Arial"/>
      <w:sz w:val="24"/>
      <w:szCs w:val="20"/>
      <w:lang w:eastAsia="cs-CZ"/>
    </w:rPr>
  </w:style>
  <w:style w:type="character" w:customStyle="1" w:styleId="Zkladntext2Char">
    <w:name w:val="Základní text 2 Char"/>
    <w:link w:val="Zkladntext2"/>
    <w:rsid w:val="00864355"/>
    <w:rPr>
      <w:rFonts w:ascii="Arial" w:eastAsia="Times New Roman" w:hAnsi="Arial" w:cs="Arial"/>
      <w:sz w:val="24"/>
      <w:shd w:val="clear" w:color="auto" w:fill="FFFF99"/>
    </w:rPr>
  </w:style>
  <w:style w:type="paragraph" w:styleId="Titulek">
    <w:name w:val="caption"/>
    <w:basedOn w:val="Normln"/>
    <w:next w:val="Normln"/>
    <w:qFormat/>
    <w:rsid w:val="00864355"/>
    <w:pPr>
      <w:shd w:val="clear" w:color="auto" w:fill="FFFF99"/>
    </w:pPr>
    <w:rPr>
      <w:rFonts w:ascii="Arial" w:eastAsia="Times New Roman" w:hAnsi="Arial" w:cs="Arial"/>
      <w:b/>
      <w:bCs/>
      <w:sz w:val="24"/>
      <w:szCs w:val="24"/>
      <w:lang w:eastAsia="cs-CZ"/>
    </w:rPr>
  </w:style>
  <w:style w:type="paragraph" w:customStyle="1" w:styleId="CM39">
    <w:name w:val="CM39"/>
    <w:basedOn w:val="Default"/>
    <w:next w:val="Default"/>
    <w:rsid w:val="00864355"/>
    <w:pPr>
      <w:tabs>
        <w:tab w:val="num" w:pos="720"/>
      </w:tabs>
      <w:spacing w:after="480"/>
      <w:ind w:left="720" w:hanging="360"/>
    </w:pPr>
    <w:rPr>
      <w:color w:val="auto"/>
    </w:rPr>
  </w:style>
  <w:style w:type="paragraph" w:customStyle="1" w:styleId="CM40">
    <w:name w:val="CM40"/>
    <w:basedOn w:val="Default"/>
    <w:next w:val="Default"/>
    <w:rsid w:val="00864355"/>
    <w:pPr>
      <w:tabs>
        <w:tab w:val="num" w:pos="720"/>
      </w:tabs>
      <w:spacing w:after="415"/>
      <w:ind w:left="720" w:hanging="360"/>
    </w:pPr>
    <w:rPr>
      <w:color w:val="auto"/>
    </w:rPr>
  </w:style>
  <w:style w:type="paragraph" w:customStyle="1" w:styleId="CM4">
    <w:name w:val="CM4"/>
    <w:basedOn w:val="Default"/>
    <w:next w:val="Default"/>
    <w:rsid w:val="00864355"/>
    <w:pPr>
      <w:tabs>
        <w:tab w:val="num" w:pos="720"/>
      </w:tabs>
      <w:spacing w:line="231" w:lineRule="atLeast"/>
      <w:ind w:left="720" w:hanging="360"/>
    </w:pPr>
    <w:rPr>
      <w:color w:val="auto"/>
    </w:rPr>
  </w:style>
  <w:style w:type="paragraph" w:customStyle="1" w:styleId="CM42">
    <w:name w:val="CM42"/>
    <w:basedOn w:val="Default"/>
    <w:next w:val="Default"/>
    <w:rsid w:val="00864355"/>
    <w:pPr>
      <w:tabs>
        <w:tab w:val="num" w:pos="720"/>
      </w:tabs>
      <w:spacing w:after="687"/>
      <w:ind w:left="720" w:hanging="360"/>
    </w:pPr>
    <w:rPr>
      <w:color w:val="auto"/>
    </w:rPr>
  </w:style>
  <w:style w:type="paragraph" w:customStyle="1" w:styleId="CM5">
    <w:name w:val="CM5"/>
    <w:basedOn w:val="Default"/>
    <w:next w:val="Default"/>
    <w:rsid w:val="00864355"/>
    <w:pPr>
      <w:tabs>
        <w:tab w:val="num" w:pos="720"/>
      </w:tabs>
      <w:spacing w:line="231" w:lineRule="atLeast"/>
      <w:ind w:left="720" w:hanging="360"/>
    </w:pPr>
    <w:rPr>
      <w:color w:val="auto"/>
    </w:rPr>
  </w:style>
  <w:style w:type="paragraph" w:customStyle="1" w:styleId="CM6">
    <w:name w:val="CM6"/>
    <w:basedOn w:val="Default"/>
    <w:next w:val="Default"/>
    <w:rsid w:val="00864355"/>
    <w:pPr>
      <w:tabs>
        <w:tab w:val="num" w:pos="720"/>
      </w:tabs>
      <w:spacing w:line="228" w:lineRule="atLeast"/>
      <w:ind w:left="720" w:hanging="360"/>
    </w:pPr>
    <w:rPr>
      <w:color w:val="auto"/>
    </w:rPr>
  </w:style>
  <w:style w:type="paragraph" w:customStyle="1" w:styleId="CM43">
    <w:name w:val="CM43"/>
    <w:basedOn w:val="Default"/>
    <w:next w:val="Default"/>
    <w:rsid w:val="00864355"/>
    <w:pPr>
      <w:tabs>
        <w:tab w:val="num" w:pos="720"/>
      </w:tabs>
      <w:spacing w:after="460"/>
      <w:ind w:left="720" w:hanging="360"/>
    </w:pPr>
    <w:rPr>
      <w:color w:val="auto"/>
    </w:rPr>
  </w:style>
  <w:style w:type="paragraph" w:customStyle="1" w:styleId="CM29">
    <w:name w:val="CM29"/>
    <w:basedOn w:val="Default"/>
    <w:next w:val="Default"/>
    <w:rsid w:val="00864355"/>
    <w:pPr>
      <w:tabs>
        <w:tab w:val="num" w:pos="720"/>
      </w:tabs>
      <w:spacing w:line="231" w:lineRule="atLeast"/>
      <w:ind w:left="720" w:hanging="360"/>
    </w:pPr>
    <w:rPr>
      <w:color w:val="auto"/>
    </w:rPr>
  </w:style>
  <w:style w:type="character" w:styleId="Hypertextovodkaz">
    <w:name w:val="Hyperlink"/>
    <w:uiPriority w:val="99"/>
    <w:rsid w:val="00864355"/>
    <w:rPr>
      <w:strike w:val="0"/>
      <w:dstrike w:val="0"/>
      <w:color w:val="FFFFFF"/>
      <w:u w:val="none"/>
      <w:effect w:val="none"/>
    </w:rPr>
  </w:style>
  <w:style w:type="character" w:customStyle="1" w:styleId="style11">
    <w:name w:val="style11"/>
    <w:rsid w:val="00864355"/>
    <w:rPr>
      <w:color w:val="FFFFFF"/>
    </w:rPr>
  </w:style>
  <w:style w:type="character" w:styleId="Sledovanodkaz">
    <w:name w:val="FollowedHyperlink"/>
    <w:semiHidden/>
    <w:rsid w:val="00864355"/>
    <w:rPr>
      <w:color w:val="800080"/>
      <w:u w:val="single"/>
    </w:rPr>
  </w:style>
  <w:style w:type="paragraph" w:customStyle="1" w:styleId="CM44">
    <w:name w:val="CM44"/>
    <w:basedOn w:val="Default"/>
    <w:next w:val="Default"/>
    <w:rsid w:val="00864355"/>
    <w:pPr>
      <w:tabs>
        <w:tab w:val="num" w:pos="720"/>
      </w:tabs>
      <w:spacing w:after="203"/>
      <w:ind w:left="720" w:hanging="360"/>
    </w:pPr>
    <w:rPr>
      <w:color w:val="auto"/>
    </w:rPr>
  </w:style>
  <w:style w:type="character" w:styleId="slostrnky">
    <w:name w:val="page number"/>
    <w:basedOn w:val="Standardnpsmoodstavce"/>
    <w:rsid w:val="00864355"/>
  </w:style>
  <w:style w:type="paragraph" w:customStyle="1" w:styleId="CM45">
    <w:name w:val="CM45"/>
    <w:basedOn w:val="Default"/>
    <w:next w:val="Default"/>
    <w:rsid w:val="00864355"/>
    <w:pPr>
      <w:tabs>
        <w:tab w:val="num" w:pos="720"/>
      </w:tabs>
      <w:spacing w:after="258"/>
      <w:ind w:left="720" w:hanging="360"/>
    </w:pPr>
    <w:rPr>
      <w:color w:val="auto"/>
    </w:rPr>
  </w:style>
  <w:style w:type="paragraph" w:styleId="Textbubliny">
    <w:name w:val="Balloon Text"/>
    <w:basedOn w:val="Normln"/>
    <w:link w:val="TextbublinyChar"/>
    <w:semiHidden/>
    <w:rsid w:val="00864355"/>
    <w:rPr>
      <w:rFonts w:ascii="Tahoma" w:eastAsia="Times New Roman" w:hAnsi="Tahoma" w:cs="Tahoma"/>
      <w:sz w:val="16"/>
      <w:szCs w:val="16"/>
      <w:lang w:eastAsia="cs-CZ"/>
    </w:rPr>
  </w:style>
  <w:style w:type="character" w:customStyle="1" w:styleId="TextbublinyChar">
    <w:name w:val="Text bubliny Char"/>
    <w:link w:val="Textbubliny"/>
    <w:semiHidden/>
    <w:rsid w:val="00864355"/>
    <w:rPr>
      <w:rFonts w:ascii="Tahoma" w:eastAsia="Times New Roman" w:hAnsi="Tahoma" w:cs="Tahoma"/>
      <w:sz w:val="16"/>
      <w:szCs w:val="16"/>
    </w:rPr>
  </w:style>
  <w:style w:type="paragraph" w:customStyle="1" w:styleId="normalntext">
    <w:name w:val="normalntext"/>
    <w:basedOn w:val="Normln"/>
    <w:rsid w:val="00864355"/>
    <w:pPr>
      <w:spacing w:before="100" w:beforeAutospacing="1" w:after="100" w:afterAutospacing="1"/>
    </w:pPr>
    <w:rPr>
      <w:rFonts w:ascii="Arial Unicode MS" w:eastAsia="Times New Roman" w:hAnsi="Arial Unicode MS"/>
      <w:sz w:val="24"/>
      <w:szCs w:val="24"/>
      <w:lang w:eastAsia="cs-CZ"/>
    </w:rPr>
  </w:style>
  <w:style w:type="paragraph" w:customStyle="1" w:styleId="odrka1text">
    <w:name w:val="odrka1text"/>
    <w:basedOn w:val="Normln"/>
    <w:rsid w:val="00864355"/>
    <w:pPr>
      <w:spacing w:before="100" w:beforeAutospacing="1" w:after="100" w:afterAutospacing="1"/>
    </w:pPr>
    <w:rPr>
      <w:rFonts w:ascii="Arial Unicode MS" w:eastAsia="Times New Roman" w:hAnsi="Arial Unicode MS"/>
      <w:sz w:val="24"/>
      <w:szCs w:val="24"/>
      <w:lang w:eastAsia="cs-CZ"/>
    </w:rPr>
  </w:style>
  <w:style w:type="paragraph" w:customStyle="1" w:styleId="font5">
    <w:name w:val="font5"/>
    <w:basedOn w:val="Normln"/>
    <w:rsid w:val="00864355"/>
    <w:pPr>
      <w:spacing w:before="100" w:beforeAutospacing="1" w:after="100" w:afterAutospacing="1"/>
    </w:pPr>
    <w:rPr>
      <w:rFonts w:eastAsia="Times New Roman"/>
      <w:b/>
      <w:bCs/>
      <w:color w:val="000000"/>
      <w:lang w:eastAsia="cs-CZ"/>
    </w:rPr>
  </w:style>
  <w:style w:type="paragraph" w:customStyle="1" w:styleId="xl63">
    <w:name w:val="xl63"/>
    <w:basedOn w:val="Normln"/>
    <w:rsid w:val="0086435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0"/>
      <w:szCs w:val="20"/>
      <w:lang w:eastAsia="cs-CZ"/>
    </w:rPr>
  </w:style>
  <w:style w:type="paragraph" w:customStyle="1" w:styleId="xl64">
    <w:name w:val="xl64"/>
    <w:basedOn w:val="Normln"/>
    <w:rsid w:val="00864355"/>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4"/>
      <w:szCs w:val="24"/>
      <w:lang w:eastAsia="cs-CZ"/>
    </w:rPr>
  </w:style>
  <w:style w:type="paragraph" w:customStyle="1" w:styleId="xl65">
    <w:name w:val="xl65"/>
    <w:basedOn w:val="Normln"/>
    <w:rsid w:val="00864355"/>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cs-CZ"/>
    </w:rPr>
  </w:style>
  <w:style w:type="paragraph" w:customStyle="1" w:styleId="xl66">
    <w:name w:val="xl66"/>
    <w:basedOn w:val="Normln"/>
    <w:rsid w:val="008643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cs-CZ"/>
    </w:rPr>
  </w:style>
  <w:style w:type="paragraph" w:customStyle="1" w:styleId="xl67">
    <w:name w:val="xl67"/>
    <w:basedOn w:val="Normln"/>
    <w:rsid w:val="00864355"/>
    <w:pPr>
      <w:spacing w:before="100" w:beforeAutospacing="1" w:after="100" w:afterAutospacing="1"/>
      <w:jc w:val="center"/>
    </w:pPr>
    <w:rPr>
      <w:rFonts w:eastAsia="Times New Roman"/>
      <w:b/>
      <w:bCs/>
      <w:sz w:val="24"/>
      <w:szCs w:val="24"/>
      <w:lang w:eastAsia="cs-CZ"/>
    </w:rPr>
  </w:style>
  <w:style w:type="paragraph" w:customStyle="1" w:styleId="xl68">
    <w:name w:val="xl68"/>
    <w:basedOn w:val="Normln"/>
    <w:rsid w:val="0086435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b/>
      <w:bCs/>
      <w:sz w:val="24"/>
      <w:szCs w:val="24"/>
      <w:lang w:eastAsia="cs-CZ"/>
    </w:rPr>
  </w:style>
  <w:style w:type="paragraph" w:customStyle="1" w:styleId="xl69">
    <w:name w:val="xl69"/>
    <w:basedOn w:val="Normln"/>
    <w:rsid w:val="0086435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b/>
      <w:bCs/>
      <w:sz w:val="24"/>
      <w:szCs w:val="24"/>
      <w:lang w:eastAsia="cs-CZ"/>
    </w:rPr>
  </w:style>
  <w:style w:type="paragraph" w:customStyle="1" w:styleId="xl70">
    <w:name w:val="xl70"/>
    <w:basedOn w:val="Normln"/>
    <w:rsid w:val="0086435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sz w:val="24"/>
      <w:szCs w:val="24"/>
      <w:lang w:eastAsia="cs-CZ"/>
    </w:rPr>
  </w:style>
  <w:style w:type="paragraph" w:customStyle="1" w:styleId="xl71">
    <w:name w:val="xl71"/>
    <w:basedOn w:val="Normln"/>
    <w:rsid w:val="0086435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pPr>
    <w:rPr>
      <w:rFonts w:eastAsia="Times New Roman"/>
      <w:b/>
      <w:bCs/>
      <w:sz w:val="24"/>
      <w:szCs w:val="24"/>
      <w:lang w:eastAsia="cs-CZ"/>
    </w:rPr>
  </w:style>
  <w:style w:type="paragraph" w:customStyle="1" w:styleId="xl72">
    <w:name w:val="xl72"/>
    <w:basedOn w:val="Normln"/>
    <w:rsid w:val="0086435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sz w:val="24"/>
      <w:szCs w:val="24"/>
      <w:lang w:eastAsia="cs-CZ"/>
    </w:rPr>
  </w:style>
  <w:style w:type="paragraph" w:customStyle="1" w:styleId="xl73">
    <w:name w:val="xl73"/>
    <w:basedOn w:val="Normln"/>
    <w:rsid w:val="0086435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pPr>
    <w:rPr>
      <w:rFonts w:eastAsia="Times New Roman"/>
      <w:b/>
      <w:bCs/>
      <w:sz w:val="24"/>
      <w:szCs w:val="24"/>
      <w:lang w:eastAsia="cs-CZ"/>
    </w:rPr>
  </w:style>
  <w:style w:type="paragraph" w:customStyle="1" w:styleId="xl74">
    <w:name w:val="xl74"/>
    <w:basedOn w:val="Normln"/>
    <w:rsid w:val="0086435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jc w:val="center"/>
    </w:pPr>
    <w:rPr>
      <w:rFonts w:eastAsia="Times New Roman"/>
      <w:sz w:val="24"/>
      <w:szCs w:val="24"/>
      <w:lang w:eastAsia="cs-CZ"/>
    </w:rPr>
  </w:style>
  <w:style w:type="paragraph" w:customStyle="1" w:styleId="xl75">
    <w:name w:val="xl75"/>
    <w:basedOn w:val="Normln"/>
    <w:rsid w:val="00864355"/>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rFonts w:eastAsia="Times New Roman"/>
      <w:b/>
      <w:bCs/>
      <w:sz w:val="24"/>
      <w:szCs w:val="24"/>
      <w:lang w:eastAsia="cs-CZ"/>
    </w:rPr>
  </w:style>
  <w:style w:type="paragraph" w:customStyle="1" w:styleId="xl76">
    <w:name w:val="xl76"/>
    <w:basedOn w:val="Normln"/>
    <w:rsid w:val="00864355"/>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eastAsia="Times New Roman"/>
      <w:sz w:val="24"/>
      <w:szCs w:val="24"/>
      <w:lang w:eastAsia="cs-CZ"/>
    </w:rPr>
  </w:style>
  <w:style w:type="paragraph" w:customStyle="1" w:styleId="xl77">
    <w:name w:val="xl77"/>
    <w:basedOn w:val="Normln"/>
    <w:rsid w:val="00864355"/>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cs-CZ"/>
    </w:rPr>
  </w:style>
  <w:style w:type="paragraph" w:customStyle="1" w:styleId="xl78">
    <w:name w:val="xl78"/>
    <w:basedOn w:val="Normln"/>
    <w:rsid w:val="008643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cs-CZ"/>
    </w:rPr>
  </w:style>
  <w:style w:type="paragraph" w:customStyle="1" w:styleId="xl79">
    <w:name w:val="xl79"/>
    <w:basedOn w:val="Normln"/>
    <w:rsid w:val="00864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cs-CZ"/>
    </w:rPr>
  </w:style>
  <w:style w:type="paragraph" w:customStyle="1" w:styleId="xl80">
    <w:name w:val="xl80"/>
    <w:basedOn w:val="Normln"/>
    <w:rsid w:val="0086435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eastAsia="Times New Roman"/>
      <w:b/>
      <w:bCs/>
      <w:sz w:val="24"/>
      <w:szCs w:val="24"/>
      <w:lang w:eastAsia="cs-CZ"/>
    </w:rPr>
  </w:style>
  <w:style w:type="paragraph" w:customStyle="1" w:styleId="xl81">
    <w:name w:val="xl81"/>
    <w:basedOn w:val="Normln"/>
    <w:rsid w:val="0086435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rFonts w:eastAsia="Times New Roman"/>
      <w:b/>
      <w:bCs/>
      <w:sz w:val="24"/>
      <w:szCs w:val="24"/>
      <w:lang w:eastAsia="cs-CZ"/>
    </w:rPr>
  </w:style>
  <w:style w:type="paragraph" w:customStyle="1" w:styleId="xl82">
    <w:name w:val="xl82"/>
    <w:basedOn w:val="Normln"/>
    <w:rsid w:val="008643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cs-CZ"/>
    </w:rPr>
  </w:style>
  <w:style w:type="paragraph" w:customStyle="1" w:styleId="xl83">
    <w:name w:val="xl83"/>
    <w:basedOn w:val="Normln"/>
    <w:rsid w:val="00864355"/>
    <w:pPr>
      <w:pBdr>
        <w:left w:val="single" w:sz="4" w:space="0" w:color="auto"/>
        <w:right w:val="single" w:sz="4" w:space="0" w:color="auto"/>
      </w:pBdr>
      <w:spacing w:before="100" w:beforeAutospacing="1" w:after="100" w:afterAutospacing="1"/>
      <w:jc w:val="center"/>
      <w:textAlignment w:val="top"/>
    </w:pPr>
    <w:rPr>
      <w:rFonts w:eastAsia="Times New Roman"/>
      <w:sz w:val="16"/>
      <w:szCs w:val="16"/>
      <w:lang w:eastAsia="cs-CZ"/>
    </w:rPr>
  </w:style>
  <w:style w:type="paragraph" w:customStyle="1" w:styleId="xl84">
    <w:name w:val="xl84"/>
    <w:basedOn w:val="Normln"/>
    <w:rsid w:val="0086435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Unicode MS" w:eastAsia="Times New Roman" w:hAnsi="Arial Unicode MS"/>
      <w:sz w:val="24"/>
      <w:szCs w:val="24"/>
      <w:lang w:eastAsia="cs-CZ"/>
    </w:rPr>
  </w:style>
  <w:style w:type="paragraph" w:customStyle="1" w:styleId="xl85">
    <w:name w:val="xl85"/>
    <w:basedOn w:val="Normln"/>
    <w:rsid w:val="00864355"/>
    <w:pPr>
      <w:pBdr>
        <w:top w:val="single" w:sz="4" w:space="0" w:color="auto"/>
        <w:left w:val="single" w:sz="4" w:space="0" w:color="auto"/>
        <w:bottom w:val="single" w:sz="4" w:space="0" w:color="auto"/>
      </w:pBdr>
      <w:shd w:val="clear" w:color="auto" w:fill="FFFF99"/>
      <w:spacing w:before="100" w:beforeAutospacing="1" w:after="100" w:afterAutospacing="1"/>
      <w:jc w:val="right"/>
    </w:pPr>
    <w:rPr>
      <w:rFonts w:eastAsia="Times New Roman"/>
      <w:b/>
      <w:bCs/>
      <w:sz w:val="24"/>
      <w:szCs w:val="24"/>
      <w:lang w:eastAsia="cs-CZ"/>
    </w:rPr>
  </w:style>
  <w:style w:type="paragraph" w:customStyle="1" w:styleId="xl86">
    <w:name w:val="xl86"/>
    <w:basedOn w:val="Normln"/>
    <w:rsid w:val="00864355"/>
    <w:pPr>
      <w:pBdr>
        <w:top w:val="single" w:sz="4" w:space="0" w:color="auto"/>
        <w:left w:val="single" w:sz="4" w:space="0" w:color="auto"/>
        <w:bottom w:val="single" w:sz="4" w:space="0" w:color="auto"/>
      </w:pBdr>
      <w:shd w:val="clear" w:color="auto" w:fill="FFFF99"/>
      <w:spacing w:before="100" w:beforeAutospacing="1" w:after="100" w:afterAutospacing="1"/>
      <w:jc w:val="right"/>
    </w:pPr>
    <w:rPr>
      <w:rFonts w:eastAsia="Times New Roman"/>
      <w:b/>
      <w:bCs/>
      <w:sz w:val="20"/>
      <w:szCs w:val="20"/>
      <w:lang w:eastAsia="cs-CZ"/>
    </w:rPr>
  </w:style>
  <w:style w:type="paragraph" w:customStyle="1" w:styleId="xl87">
    <w:name w:val="xl87"/>
    <w:basedOn w:val="Normln"/>
    <w:rsid w:val="00864355"/>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20"/>
      <w:szCs w:val="20"/>
      <w:lang w:eastAsia="cs-CZ"/>
    </w:rPr>
  </w:style>
  <w:style w:type="paragraph" w:customStyle="1" w:styleId="xl88">
    <w:name w:val="xl88"/>
    <w:basedOn w:val="Normln"/>
    <w:rsid w:val="0086435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textAlignment w:val="top"/>
    </w:pPr>
    <w:rPr>
      <w:rFonts w:eastAsia="Times New Roman"/>
      <w:b/>
      <w:bCs/>
      <w:sz w:val="24"/>
      <w:szCs w:val="24"/>
      <w:lang w:eastAsia="cs-CZ"/>
    </w:rPr>
  </w:style>
  <w:style w:type="paragraph" w:customStyle="1" w:styleId="xl89">
    <w:name w:val="xl89"/>
    <w:basedOn w:val="Normln"/>
    <w:rsid w:val="00864355"/>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rPr>
      <w:rFonts w:eastAsia="Times New Roman"/>
      <w:b/>
      <w:bCs/>
      <w:sz w:val="24"/>
      <w:szCs w:val="24"/>
      <w:lang w:eastAsia="cs-CZ"/>
    </w:rPr>
  </w:style>
  <w:style w:type="paragraph" w:customStyle="1" w:styleId="xl90">
    <w:name w:val="xl90"/>
    <w:basedOn w:val="Normln"/>
    <w:rsid w:val="0086435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rPr>
      <w:rFonts w:eastAsia="Times New Roman"/>
      <w:b/>
      <w:bCs/>
      <w:sz w:val="24"/>
      <w:szCs w:val="24"/>
      <w:lang w:eastAsia="cs-CZ"/>
    </w:rPr>
  </w:style>
  <w:style w:type="paragraph" w:customStyle="1" w:styleId="xl91">
    <w:name w:val="xl91"/>
    <w:basedOn w:val="Normln"/>
    <w:rsid w:val="0086435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jc w:val="center"/>
      <w:textAlignment w:val="top"/>
    </w:pPr>
    <w:rPr>
      <w:rFonts w:eastAsia="Times New Roman"/>
      <w:b/>
      <w:bCs/>
      <w:sz w:val="24"/>
      <w:szCs w:val="24"/>
      <w:lang w:eastAsia="cs-CZ"/>
    </w:rPr>
  </w:style>
  <w:style w:type="paragraph" w:customStyle="1" w:styleId="xl92">
    <w:name w:val="xl92"/>
    <w:basedOn w:val="Normln"/>
    <w:rsid w:val="00864355"/>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top"/>
    </w:pPr>
    <w:rPr>
      <w:rFonts w:eastAsia="Times New Roman"/>
      <w:b/>
      <w:bCs/>
      <w:sz w:val="24"/>
      <w:szCs w:val="24"/>
      <w:lang w:eastAsia="cs-CZ"/>
    </w:rPr>
  </w:style>
  <w:style w:type="paragraph" w:customStyle="1" w:styleId="xl93">
    <w:name w:val="xl93"/>
    <w:basedOn w:val="Normln"/>
    <w:rsid w:val="0086435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b/>
      <w:bCs/>
      <w:sz w:val="24"/>
      <w:szCs w:val="24"/>
      <w:lang w:eastAsia="cs-CZ"/>
    </w:rPr>
  </w:style>
  <w:style w:type="paragraph" w:customStyle="1" w:styleId="xl94">
    <w:name w:val="xl94"/>
    <w:basedOn w:val="Normln"/>
    <w:rsid w:val="00864355"/>
    <w:pPr>
      <w:pBdr>
        <w:top w:val="single" w:sz="4" w:space="0" w:color="auto"/>
        <w:left w:val="single" w:sz="8" w:space="0" w:color="auto"/>
        <w:bottom w:val="single" w:sz="4" w:space="0" w:color="auto"/>
      </w:pBdr>
      <w:shd w:val="clear" w:color="auto" w:fill="FFFF99"/>
      <w:spacing w:before="100" w:beforeAutospacing="1" w:after="100" w:afterAutospacing="1"/>
      <w:textAlignment w:val="top"/>
    </w:pPr>
    <w:rPr>
      <w:rFonts w:eastAsia="Times New Roman"/>
      <w:b/>
      <w:bCs/>
      <w:sz w:val="24"/>
      <w:szCs w:val="24"/>
      <w:lang w:eastAsia="cs-CZ"/>
    </w:rPr>
  </w:style>
  <w:style w:type="paragraph" w:customStyle="1" w:styleId="xl95">
    <w:name w:val="xl95"/>
    <w:basedOn w:val="Normln"/>
    <w:rsid w:val="00864355"/>
    <w:pPr>
      <w:pBdr>
        <w:top w:val="single" w:sz="4" w:space="0" w:color="auto"/>
        <w:left w:val="single" w:sz="8" w:space="0" w:color="auto"/>
        <w:bottom w:val="single" w:sz="4" w:space="0" w:color="auto"/>
        <w:right w:val="single" w:sz="4" w:space="0" w:color="auto"/>
      </w:pBdr>
      <w:shd w:val="clear" w:color="auto" w:fill="FFFF99"/>
      <w:spacing w:before="100" w:beforeAutospacing="1" w:after="100" w:afterAutospacing="1"/>
      <w:textAlignment w:val="top"/>
    </w:pPr>
    <w:rPr>
      <w:rFonts w:eastAsia="Times New Roman"/>
      <w:b/>
      <w:bCs/>
      <w:sz w:val="24"/>
      <w:szCs w:val="24"/>
      <w:lang w:eastAsia="cs-CZ"/>
    </w:rPr>
  </w:style>
  <w:style w:type="paragraph" w:customStyle="1" w:styleId="xl96">
    <w:name w:val="xl96"/>
    <w:basedOn w:val="Normln"/>
    <w:rsid w:val="0086435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rPr>
      <w:rFonts w:eastAsia="Times New Roman"/>
      <w:b/>
      <w:bCs/>
      <w:sz w:val="24"/>
      <w:szCs w:val="24"/>
      <w:lang w:eastAsia="cs-CZ"/>
    </w:rPr>
  </w:style>
  <w:style w:type="paragraph" w:customStyle="1" w:styleId="xl97">
    <w:name w:val="xl97"/>
    <w:basedOn w:val="Normln"/>
    <w:rsid w:val="00864355"/>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top"/>
    </w:pPr>
    <w:rPr>
      <w:rFonts w:eastAsia="Times New Roman"/>
      <w:sz w:val="24"/>
      <w:szCs w:val="24"/>
      <w:lang w:eastAsia="cs-CZ"/>
    </w:rPr>
  </w:style>
  <w:style w:type="paragraph" w:customStyle="1" w:styleId="xl98">
    <w:name w:val="xl98"/>
    <w:basedOn w:val="Normln"/>
    <w:rsid w:val="0086435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sz w:val="24"/>
      <w:szCs w:val="24"/>
      <w:lang w:eastAsia="cs-CZ"/>
    </w:rPr>
  </w:style>
  <w:style w:type="paragraph" w:customStyle="1" w:styleId="xl99">
    <w:name w:val="xl99"/>
    <w:basedOn w:val="Normln"/>
    <w:rsid w:val="00864355"/>
    <w:pPr>
      <w:pBdr>
        <w:top w:val="single" w:sz="8" w:space="0" w:color="auto"/>
        <w:left w:val="single" w:sz="8" w:space="0" w:color="auto"/>
        <w:bottom w:val="single" w:sz="4" w:space="0" w:color="auto"/>
        <w:right w:val="single" w:sz="4" w:space="0" w:color="auto"/>
      </w:pBdr>
      <w:shd w:val="clear" w:color="auto" w:fill="FFFF99"/>
      <w:spacing w:before="100" w:beforeAutospacing="1" w:after="100" w:afterAutospacing="1"/>
      <w:jc w:val="center"/>
      <w:textAlignment w:val="top"/>
    </w:pPr>
    <w:rPr>
      <w:rFonts w:eastAsia="Times New Roman"/>
      <w:b/>
      <w:bCs/>
      <w:sz w:val="24"/>
      <w:szCs w:val="24"/>
      <w:lang w:eastAsia="cs-CZ"/>
    </w:rPr>
  </w:style>
  <w:style w:type="paragraph" w:customStyle="1" w:styleId="xl100">
    <w:name w:val="xl100"/>
    <w:basedOn w:val="Normln"/>
    <w:rsid w:val="00864355"/>
    <w:pPr>
      <w:pBdr>
        <w:top w:val="single" w:sz="8" w:space="0" w:color="auto"/>
        <w:left w:val="single" w:sz="4" w:space="0" w:color="auto"/>
        <w:bottom w:val="single" w:sz="4" w:space="0" w:color="auto"/>
        <w:right w:val="single" w:sz="8" w:space="0" w:color="auto"/>
      </w:pBdr>
      <w:shd w:val="clear" w:color="auto" w:fill="FFFF99"/>
      <w:spacing w:before="100" w:beforeAutospacing="1" w:after="100" w:afterAutospacing="1"/>
      <w:jc w:val="center"/>
      <w:textAlignment w:val="top"/>
    </w:pPr>
    <w:rPr>
      <w:rFonts w:eastAsia="Times New Roman"/>
      <w:b/>
      <w:bCs/>
      <w:sz w:val="24"/>
      <w:szCs w:val="24"/>
      <w:lang w:eastAsia="cs-CZ"/>
    </w:rPr>
  </w:style>
  <w:style w:type="paragraph" w:customStyle="1" w:styleId="xl101">
    <w:name w:val="xl101"/>
    <w:basedOn w:val="Normln"/>
    <w:rsid w:val="00864355"/>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top"/>
    </w:pPr>
    <w:rPr>
      <w:rFonts w:eastAsia="Times New Roman"/>
      <w:b/>
      <w:bCs/>
      <w:sz w:val="24"/>
      <w:szCs w:val="24"/>
      <w:lang w:eastAsia="cs-CZ"/>
    </w:rPr>
  </w:style>
  <w:style w:type="paragraph" w:customStyle="1" w:styleId="xl102">
    <w:name w:val="xl102"/>
    <w:basedOn w:val="Normln"/>
    <w:rsid w:val="00864355"/>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eastAsia="Times New Roman"/>
      <w:b/>
      <w:bCs/>
      <w:sz w:val="24"/>
      <w:szCs w:val="24"/>
      <w:lang w:eastAsia="cs-CZ"/>
    </w:rPr>
  </w:style>
  <w:style w:type="paragraph" w:customStyle="1" w:styleId="xl103">
    <w:name w:val="xl103"/>
    <w:basedOn w:val="Normln"/>
    <w:rsid w:val="00864355"/>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sz w:val="16"/>
      <w:szCs w:val="16"/>
      <w:lang w:eastAsia="cs-CZ"/>
    </w:rPr>
  </w:style>
  <w:style w:type="paragraph" w:customStyle="1" w:styleId="xl104">
    <w:name w:val="xl104"/>
    <w:basedOn w:val="Normln"/>
    <w:rsid w:val="00864355"/>
    <w:pPr>
      <w:pBdr>
        <w:top w:val="single" w:sz="8" w:space="0" w:color="auto"/>
        <w:left w:val="single" w:sz="4" w:space="0" w:color="auto"/>
        <w:right w:val="single" w:sz="8" w:space="0" w:color="auto"/>
      </w:pBdr>
      <w:shd w:val="clear" w:color="auto" w:fill="FFFF99"/>
      <w:spacing w:before="100" w:beforeAutospacing="1" w:after="100" w:afterAutospacing="1"/>
      <w:jc w:val="center"/>
      <w:textAlignment w:val="top"/>
    </w:pPr>
    <w:rPr>
      <w:rFonts w:eastAsia="Times New Roman"/>
      <w:b/>
      <w:bCs/>
      <w:sz w:val="24"/>
      <w:szCs w:val="24"/>
      <w:lang w:eastAsia="cs-CZ"/>
    </w:rPr>
  </w:style>
  <w:style w:type="paragraph" w:customStyle="1" w:styleId="xl105">
    <w:name w:val="xl105"/>
    <w:basedOn w:val="Normln"/>
    <w:rsid w:val="00864355"/>
    <w:pPr>
      <w:pBdr>
        <w:left w:val="single" w:sz="12" w:space="0" w:color="auto"/>
        <w:bottom w:val="single" w:sz="8" w:space="0" w:color="auto"/>
      </w:pBdr>
      <w:shd w:val="clear" w:color="auto" w:fill="FFFF99"/>
      <w:spacing w:before="100" w:beforeAutospacing="1" w:after="100" w:afterAutospacing="1"/>
      <w:jc w:val="right"/>
      <w:textAlignment w:val="top"/>
    </w:pPr>
    <w:rPr>
      <w:rFonts w:eastAsia="Times New Roman"/>
      <w:b/>
      <w:bCs/>
      <w:sz w:val="24"/>
      <w:szCs w:val="24"/>
      <w:lang w:eastAsia="cs-CZ"/>
    </w:rPr>
  </w:style>
  <w:style w:type="paragraph" w:customStyle="1" w:styleId="xl106">
    <w:name w:val="xl106"/>
    <w:basedOn w:val="Normln"/>
    <w:rsid w:val="00864355"/>
    <w:pPr>
      <w:pBdr>
        <w:top w:val="single" w:sz="8" w:space="0" w:color="auto"/>
        <w:left w:val="single" w:sz="12" w:space="0" w:color="auto"/>
        <w:bottom w:val="single" w:sz="12" w:space="0" w:color="auto"/>
      </w:pBdr>
      <w:shd w:val="clear" w:color="auto" w:fill="FFFF99"/>
      <w:spacing w:before="100" w:beforeAutospacing="1" w:after="100" w:afterAutospacing="1"/>
      <w:jc w:val="right"/>
      <w:textAlignment w:val="top"/>
    </w:pPr>
    <w:rPr>
      <w:rFonts w:eastAsia="Times New Roman"/>
      <w:b/>
      <w:bCs/>
      <w:sz w:val="24"/>
      <w:szCs w:val="24"/>
      <w:lang w:eastAsia="cs-CZ"/>
    </w:rPr>
  </w:style>
  <w:style w:type="paragraph" w:customStyle="1" w:styleId="xl107">
    <w:name w:val="xl107"/>
    <w:basedOn w:val="Normln"/>
    <w:rsid w:val="0086435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jc w:val="center"/>
      <w:textAlignment w:val="top"/>
    </w:pPr>
    <w:rPr>
      <w:rFonts w:eastAsia="Times New Roman"/>
      <w:sz w:val="24"/>
      <w:szCs w:val="24"/>
      <w:lang w:eastAsia="cs-CZ"/>
    </w:rPr>
  </w:style>
  <w:style w:type="paragraph" w:customStyle="1" w:styleId="xl108">
    <w:name w:val="xl108"/>
    <w:basedOn w:val="Normln"/>
    <w:rsid w:val="0086435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 w:val="24"/>
      <w:szCs w:val="24"/>
      <w:lang w:eastAsia="cs-CZ"/>
    </w:rPr>
  </w:style>
  <w:style w:type="paragraph" w:customStyle="1" w:styleId="xl109">
    <w:name w:val="xl109"/>
    <w:basedOn w:val="Normln"/>
    <w:rsid w:val="0086435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rPr>
      <w:rFonts w:eastAsia="Times New Roman"/>
      <w:sz w:val="24"/>
      <w:szCs w:val="24"/>
      <w:lang w:eastAsia="cs-CZ"/>
    </w:rPr>
  </w:style>
  <w:style w:type="paragraph" w:customStyle="1" w:styleId="xl110">
    <w:name w:val="xl110"/>
    <w:basedOn w:val="Normln"/>
    <w:rsid w:val="0086435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eastAsia="Times New Roman"/>
      <w:sz w:val="24"/>
      <w:szCs w:val="24"/>
      <w:lang w:eastAsia="cs-CZ"/>
    </w:rPr>
  </w:style>
  <w:style w:type="paragraph" w:customStyle="1" w:styleId="xl112">
    <w:name w:val="xl112"/>
    <w:basedOn w:val="Normln"/>
    <w:rsid w:val="00864355"/>
    <w:pPr>
      <w:spacing w:before="100" w:beforeAutospacing="1" w:after="100" w:afterAutospacing="1"/>
      <w:jc w:val="center"/>
    </w:pPr>
    <w:rPr>
      <w:rFonts w:eastAsia="Times New Roman"/>
      <w:sz w:val="24"/>
      <w:szCs w:val="24"/>
      <w:lang w:eastAsia="cs-CZ"/>
    </w:rPr>
  </w:style>
  <w:style w:type="paragraph" w:customStyle="1" w:styleId="xl113">
    <w:name w:val="xl113"/>
    <w:basedOn w:val="Normln"/>
    <w:rsid w:val="00864355"/>
    <w:pPr>
      <w:pBdr>
        <w:top w:val="single" w:sz="4" w:space="0" w:color="auto"/>
        <w:left w:val="single" w:sz="8" w:space="0" w:color="auto"/>
        <w:bottom w:val="single" w:sz="4" w:space="0" w:color="auto"/>
      </w:pBdr>
      <w:spacing w:before="100" w:beforeAutospacing="1" w:after="100" w:afterAutospacing="1"/>
      <w:textAlignment w:val="top"/>
    </w:pPr>
    <w:rPr>
      <w:rFonts w:eastAsia="Times New Roman"/>
      <w:b/>
      <w:bCs/>
      <w:sz w:val="24"/>
      <w:szCs w:val="24"/>
      <w:lang w:eastAsia="cs-CZ"/>
    </w:rPr>
  </w:style>
  <w:style w:type="paragraph" w:customStyle="1" w:styleId="xl114">
    <w:name w:val="xl114"/>
    <w:basedOn w:val="Normln"/>
    <w:rsid w:val="00864355"/>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eastAsia="Times New Roman"/>
      <w:sz w:val="24"/>
      <w:szCs w:val="24"/>
      <w:lang w:eastAsia="cs-CZ"/>
    </w:rPr>
  </w:style>
  <w:style w:type="paragraph" w:customStyle="1" w:styleId="xl115">
    <w:name w:val="xl115"/>
    <w:basedOn w:val="Normln"/>
    <w:rsid w:val="00864355"/>
    <w:pPr>
      <w:shd w:val="clear" w:color="auto" w:fill="FFFFFF"/>
      <w:spacing w:before="100" w:beforeAutospacing="1" w:after="100" w:afterAutospacing="1"/>
    </w:pPr>
    <w:rPr>
      <w:rFonts w:ascii="Arial Unicode MS" w:eastAsia="Times New Roman" w:hAnsi="Arial Unicode MS"/>
      <w:sz w:val="24"/>
      <w:szCs w:val="24"/>
      <w:lang w:eastAsia="cs-CZ"/>
    </w:rPr>
  </w:style>
  <w:style w:type="paragraph" w:customStyle="1" w:styleId="xl116">
    <w:name w:val="xl116"/>
    <w:basedOn w:val="Normln"/>
    <w:rsid w:val="00864355"/>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eastAsia="Times New Roman"/>
      <w:sz w:val="24"/>
      <w:szCs w:val="24"/>
      <w:lang w:eastAsia="cs-CZ"/>
    </w:rPr>
  </w:style>
  <w:style w:type="paragraph" w:customStyle="1" w:styleId="xl117">
    <w:name w:val="xl117"/>
    <w:basedOn w:val="Normln"/>
    <w:rsid w:val="00864355"/>
    <w:pPr>
      <w:pBdr>
        <w:top w:val="single" w:sz="4" w:space="0" w:color="auto"/>
        <w:left w:val="single" w:sz="4" w:space="0" w:color="auto"/>
        <w:bottom w:val="single" w:sz="4" w:space="0" w:color="auto"/>
      </w:pBdr>
      <w:shd w:val="clear" w:color="auto" w:fill="FFFFFF"/>
      <w:spacing w:before="100" w:beforeAutospacing="1" w:after="100" w:afterAutospacing="1"/>
    </w:pPr>
    <w:rPr>
      <w:rFonts w:eastAsia="Times New Roman"/>
      <w:sz w:val="24"/>
      <w:szCs w:val="24"/>
      <w:lang w:eastAsia="cs-CZ"/>
    </w:rPr>
  </w:style>
  <w:style w:type="paragraph" w:customStyle="1" w:styleId="xl118">
    <w:name w:val="xl118"/>
    <w:basedOn w:val="Normln"/>
    <w:rsid w:val="0086435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rFonts w:eastAsia="Times New Roman"/>
      <w:sz w:val="24"/>
      <w:szCs w:val="24"/>
      <w:lang w:eastAsia="cs-CZ"/>
    </w:rPr>
  </w:style>
  <w:style w:type="paragraph" w:customStyle="1" w:styleId="xl119">
    <w:name w:val="xl119"/>
    <w:basedOn w:val="Normln"/>
    <w:rsid w:val="00864355"/>
    <w:pPr>
      <w:spacing w:before="100" w:beforeAutospacing="1" w:after="100" w:afterAutospacing="1"/>
      <w:jc w:val="center"/>
    </w:pPr>
    <w:rPr>
      <w:rFonts w:ascii="Arial Unicode MS" w:eastAsia="Times New Roman" w:hAnsi="Arial Unicode MS"/>
      <w:sz w:val="24"/>
      <w:szCs w:val="24"/>
      <w:lang w:eastAsia="cs-CZ"/>
    </w:rPr>
  </w:style>
  <w:style w:type="paragraph" w:customStyle="1" w:styleId="xl120">
    <w:name w:val="xl120"/>
    <w:basedOn w:val="Normln"/>
    <w:rsid w:val="00864355"/>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cs-CZ"/>
    </w:rPr>
  </w:style>
  <w:style w:type="paragraph" w:customStyle="1" w:styleId="xl121">
    <w:name w:val="xl121"/>
    <w:basedOn w:val="Normln"/>
    <w:rsid w:val="00864355"/>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Times New Roman"/>
      <w:sz w:val="24"/>
      <w:szCs w:val="24"/>
      <w:lang w:eastAsia="cs-CZ"/>
    </w:rPr>
  </w:style>
  <w:style w:type="paragraph" w:customStyle="1" w:styleId="xl122">
    <w:name w:val="xl122"/>
    <w:basedOn w:val="Normln"/>
    <w:rsid w:val="00864355"/>
    <w:pPr>
      <w:pBdr>
        <w:top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cs-CZ"/>
    </w:rPr>
  </w:style>
  <w:style w:type="paragraph" w:customStyle="1" w:styleId="xl123">
    <w:name w:val="xl123"/>
    <w:basedOn w:val="Normln"/>
    <w:rsid w:val="00864355"/>
    <w:pPr>
      <w:pBdr>
        <w:top w:val="single" w:sz="4" w:space="0" w:color="auto"/>
        <w:left w:val="single" w:sz="4" w:space="0" w:color="auto"/>
        <w:bottom w:val="single" w:sz="4" w:space="0" w:color="auto"/>
      </w:pBdr>
      <w:spacing w:before="100" w:beforeAutospacing="1" w:after="100" w:afterAutospacing="1"/>
    </w:pPr>
    <w:rPr>
      <w:rFonts w:ascii="Arial Unicode MS" w:eastAsia="Times New Roman" w:hAnsi="Arial Unicode MS"/>
      <w:sz w:val="24"/>
      <w:szCs w:val="24"/>
      <w:lang w:eastAsia="cs-CZ"/>
    </w:rPr>
  </w:style>
  <w:style w:type="paragraph" w:customStyle="1" w:styleId="xl124">
    <w:name w:val="xl124"/>
    <w:basedOn w:val="Normln"/>
    <w:rsid w:val="00864355"/>
    <w:pPr>
      <w:pBdr>
        <w:top w:val="single" w:sz="4" w:space="0" w:color="auto"/>
        <w:left w:val="single" w:sz="4" w:space="0" w:color="auto"/>
        <w:bottom w:val="single" w:sz="4" w:space="0" w:color="auto"/>
      </w:pBdr>
      <w:spacing w:before="100" w:beforeAutospacing="1" w:after="100" w:afterAutospacing="1"/>
      <w:jc w:val="center"/>
      <w:textAlignment w:val="top"/>
    </w:pPr>
    <w:rPr>
      <w:rFonts w:eastAsia="Times New Roman"/>
      <w:sz w:val="24"/>
      <w:szCs w:val="24"/>
      <w:lang w:eastAsia="cs-CZ"/>
    </w:rPr>
  </w:style>
  <w:style w:type="paragraph" w:customStyle="1" w:styleId="xl125">
    <w:name w:val="xl125"/>
    <w:basedOn w:val="Normln"/>
    <w:rsid w:val="00864355"/>
    <w:pPr>
      <w:pBdr>
        <w:top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bCs/>
      <w:sz w:val="24"/>
      <w:szCs w:val="24"/>
      <w:lang w:eastAsia="cs-CZ"/>
    </w:rPr>
  </w:style>
  <w:style w:type="paragraph" w:customStyle="1" w:styleId="xl126">
    <w:name w:val="xl126"/>
    <w:basedOn w:val="Normln"/>
    <w:rsid w:val="00864355"/>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cs-CZ"/>
    </w:rPr>
  </w:style>
  <w:style w:type="paragraph" w:customStyle="1" w:styleId="xl127">
    <w:name w:val="xl127"/>
    <w:basedOn w:val="Normln"/>
    <w:rsid w:val="0086435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Calibri" w:eastAsia="Times New Roman" w:hAnsi="Calibri"/>
      <w:b/>
      <w:bCs/>
      <w:sz w:val="24"/>
      <w:szCs w:val="24"/>
      <w:lang w:eastAsia="cs-CZ"/>
    </w:rPr>
  </w:style>
  <w:style w:type="paragraph" w:customStyle="1" w:styleId="xl128">
    <w:name w:val="xl128"/>
    <w:basedOn w:val="Normln"/>
    <w:rsid w:val="0086435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Times New Roman" w:hAnsi="Arial Unicode MS"/>
      <w:sz w:val="24"/>
      <w:szCs w:val="24"/>
      <w:lang w:eastAsia="cs-CZ"/>
    </w:rPr>
  </w:style>
  <w:style w:type="paragraph" w:customStyle="1" w:styleId="xl129">
    <w:name w:val="xl129"/>
    <w:basedOn w:val="Normln"/>
    <w:rsid w:val="0086435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cs-CZ"/>
    </w:rPr>
  </w:style>
  <w:style w:type="paragraph" w:customStyle="1" w:styleId="xl130">
    <w:name w:val="xl130"/>
    <w:basedOn w:val="Normln"/>
    <w:rsid w:val="00864355"/>
    <w:pPr>
      <w:pBdr>
        <w:top w:val="single" w:sz="4" w:space="0" w:color="auto"/>
        <w:bottom w:val="single" w:sz="4" w:space="0" w:color="auto"/>
        <w:right w:val="single" w:sz="4" w:space="0" w:color="auto"/>
      </w:pBdr>
      <w:shd w:val="clear" w:color="auto" w:fill="FFFF99"/>
      <w:spacing w:before="100" w:beforeAutospacing="1" w:after="100" w:afterAutospacing="1"/>
      <w:jc w:val="center"/>
    </w:pPr>
    <w:rPr>
      <w:rFonts w:eastAsia="Times New Roman"/>
      <w:b/>
      <w:bCs/>
      <w:sz w:val="24"/>
      <w:szCs w:val="24"/>
      <w:lang w:eastAsia="cs-CZ"/>
    </w:rPr>
  </w:style>
  <w:style w:type="paragraph" w:customStyle="1" w:styleId="xl131">
    <w:name w:val="xl131"/>
    <w:basedOn w:val="Normln"/>
    <w:rsid w:val="0086435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eastAsia="cs-CZ"/>
    </w:rPr>
  </w:style>
  <w:style w:type="paragraph" w:customStyle="1" w:styleId="xl132">
    <w:name w:val="xl132"/>
    <w:basedOn w:val="Normln"/>
    <w:rsid w:val="00864355"/>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textAlignment w:val="top"/>
    </w:pPr>
    <w:rPr>
      <w:rFonts w:eastAsia="Times New Roman"/>
      <w:sz w:val="24"/>
      <w:szCs w:val="24"/>
      <w:lang w:eastAsia="cs-CZ"/>
    </w:rPr>
  </w:style>
  <w:style w:type="paragraph" w:customStyle="1" w:styleId="xl133">
    <w:name w:val="xl133"/>
    <w:basedOn w:val="Normln"/>
    <w:rsid w:val="00864355"/>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b/>
      <w:bCs/>
      <w:sz w:val="24"/>
      <w:szCs w:val="24"/>
      <w:lang w:eastAsia="cs-CZ"/>
    </w:rPr>
  </w:style>
  <w:style w:type="paragraph" w:customStyle="1" w:styleId="xl111">
    <w:name w:val="xl111"/>
    <w:basedOn w:val="Normln"/>
    <w:rsid w:val="00864355"/>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textAlignment w:val="top"/>
    </w:pPr>
    <w:rPr>
      <w:rFonts w:eastAsia="Times New Roman"/>
      <w:sz w:val="24"/>
      <w:szCs w:val="24"/>
      <w:lang w:eastAsia="cs-CZ"/>
    </w:rPr>
  </w:style>
  <w:style w:type="paragraph" w:styleId="Odstavecseseznamem">
    <w:name w:val="List Paragraph"/>
    <w:basedOn w:val="Normln"/>
    <w:uiPriority w:val="34"/>
    <w:qFormat/>
    <w:rsid w:val="00864355"/>
    <w:pPr>
      <w:ind w:left="720"/>
      <w:contextualSpacing/>
    </w:pPr>
    <w:rPr>
      <w:rFonts w:eastAsia="Times New Roman"/>
      <w:sz w:val="24"/>
      <w:szCs w:val="24"/>
      <w:lang w:eastAsia="cs-CZ"/>
    </w:rPr>
  </w:style>
  <w:style w:type="paragraph" w:customStyle="1" w:styleId="odrky">
    <w:name w:val="odrážky"/>
    <w:basedOn w:val="Styl1"/>
    <w:qFormat/>
    <w:rsid w:val="00864355"/>
    <w:pPr>
      <w:numPr>
        <w:numId w:val="12"/>
      </w:numPr>
      <w:jc w:val="both"/>
    </w:pPr>
    <w:rPr>
      <w:sz w:val="22"/>
      <w:szCs w:val="22"/>
    </w:rPr>
  </w:style>
  <w:style w:type="paragraph" w:customStyle="1" w:styleId="Obsahtabulky">
    <w:name w:val="Obsah tabulky"/>
    <w:basedOn w:val="Normln"/>
    <w:rsid w:val="00864355"/>
    <w:pPr>
      <w:widowControl w:val="0"/>
      <w:suppressLineNumbers/>
      <w:suppressAutoHyphens/>
    </w:pPr>
    <w:rPr>
      <w:rFonts w:eastAsia="Arial Unicode MS"/>
      <w:kern w:val="1"/>
      <w:sz w:val="24"/>
      <w:szCs w:val="24"/>
    </w:rPr>
  </w:style>
  <w:style w:type="table" w:styleId="Mkatabulky">
    <w:name w:val="Table Grid"/>
    <w:basedOn w:val="Normlntabulka"/>
    <w:rsid w:val="008643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nte">
    <w:name w:val="Standardní te"/>
    <w:rsid w:val="00864355"/>
    <w:pPr>
      <w:autoSpaceDE w:val="0"/>
      <w:autoSpaceDN w:val="0"/>
      <w:adjustRightInd w:val="0"/>
    </w:pPr>
    <w:rPr>
      <w:rFonts w:ascii="Times New Roman" w:eastAsia="Times New Roman" w:hAnsi="Times New Roman"/>
      <w:color w:val="000000"/>
      <w:sz w:val="24"/>
    </w:rPr>
  </w:style>
  <w:style w:type="paragraph" w:styleId="Zkladntextodsazen3">
    <w:name w:val="Body Text Indent 3"/>
    <w:basedOn w:val="Normln"/>
    <w:link w:val="Zkladntextodsazen3Char"/>
    <w:uiPriority w:val="99"/>
    <w:semiHidden/>
    <w:unhideWhenUsed/>
    <w:rsid w:val="00864355"/>
    <w:pPr>
      <w:spacing w:after="120"/>
      <w:ind w:left="283"/>
    </w:pPr>
    <w:rPr>
      <w:rFonts w:eastAsia="Times New Roman"/>
      <w:sz w:val="16"/>
      <w:szCs w:val="16"/>
      <w:lang w:eastAsia="cs-CZ"/>
    </w:rPr>
  </w:style>
  <w:style w:type="character" w:customStyle="1" w:styleId="Zkladntextodsazen3Char">
    <w:name w:val="Základní text odsazený 3 Char"/>
    <w:link w:val="Zkladntextodsazen3"/>
    <w:uiPriority w:val="99"/>
    <w:semiHidden/>
    <w:rsid w:val="00864355"/>
    <w:rPr>
      <w:rFonts w:ascii="Times New Roman" w:eastAsia="Times New Roman" w:hAnsi="Times New Roman"/>
      <w:sz w:val="16"/>
      <w:szCs w:val="16"/>
    </w:rPr>
  </w:style>
  <w:style w:type="paragraph" w:styleId="Normlnweb">
    <w:name w:val="Normal (Web)"/>
    <w:basedOn w:val="Normln"/>
    <w:rsid w:val="00864355"/>
    <w:pPr>
      <w:spacing w:before="100" w:beforeAutospacing="1" w:after="100" w:afterAutospacing="1"/>
    </w:pPr>
    <w:rPr>
      <w:rFonts w:ascii="Arial Unicode MS" w:eastAsia="Times New Roman" w:hAnsi="Arial Unicode MS"/>
      <w:sz w:val="24"/>
      <w:szCs w:val="24"/>
      <w:lang w:eastAsia="cs-CZ"/>
    </w:rPr>
  </w:style>
  <w:style w:type="paragraph" w:styleId="FormtovanvHTML">
    <w:name w:val="HTML Preformatted"/>
    <w:basedOn w:val="Normln"/>
    <w:link w:val="FormtovanvHTMLChar"/>
    <w:rsid w:val="008643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sz w:val="20"/>
      <w:szCs w:val="20"/>
      <w:lang w:eastAsia="cs-CZ"/>
    </w:rPr>
  </w:style>
  <w:style w:type="character" w:customStyle="1" w:styleId="FormtovanvHTMLChar">
    <w:name w:val="Formátovaný v HTML Char"/>
    <w:link w:val="FormtovanvHTML"/>
    <w:rsid w:val="00864355"/>
    <w:rPr>
      <w:rFonts w:ascii="Arial Unicode MS" w:eastAsia="Courier New" w:hAnsi="Arial Unicode MS" w:cs="Courier New"/>
    </w:rPr>
  </w:style>
  <w:style w:type="paragraph" w:styleId="Obsah1">
    <w:name w:val="toc 1"/>
    <w:basedOn w:val="Normln"/>
    <w:next w:val="Normln"/>
    <w:autoRedefine/>
    <w:uiPriority w:val="39"/>
    <w:unhideWhenUsed/>
    <w:rsid w:val="006D0F60"/>
    <w:pPr>
      <w:spacing w:before="120" w:after="120"/>
    </w:pPr>
    <w:rPr>
      <w:rFonts w:ascii="Calibri" w:hAnsi="Calibri"/>
      <w:b/>
      <w:bCs/>
      <w:caps/>
      <w:sz w:val="20"/>
      <w:szCs w:val="20"/>
    </w:rPr>
  </w:style>
  <w:style w:type="paragraph" w:styleId="Obsah2">
    <w:name w:val="toc 2"/>
    <w:basedOn w:val="Normln"/>
    <w:next w:val="Normln"/>
    <w:autoRedefine/>
    <w:uiPriority w:val="39"/>
    <w:unhideWhenUsed/>
    <w:rsid w:val="00864355"/>
    <w:pPr>
      <w:ind w:left="220"/>
    </w:pPr>
    <w:rPr>
      <w:rFonts w:ascii="Calibri" w:hAnsi="Calibri"/>
      <w:smallCaps/>
      <w:sz w:val="20"/>
      <w:szCs w:val="20"/>
    </w:rPr>
  </w:style>
  <w:style w:type="paragraph" w:styleId="Obsah3">
    <w:name w:val="toc 3"/>
    <w:basedOn w:val="Normln"/>
    <w:next w:val="Normln"/>
    <w:autoRedefine/>
    <w:uiPriority w:val="39"/>
    <w:unhideWhenUsed/>
    <w:rsid w:val="00864355"/>
    <w:pPr>
      <w:ind w:left="440"/>
    </w:pPr>
    <w:rPr>
      <w:rFonts w:ascii="Calibri" w:hAnsi="Calibri"/>
      <w:i/>
      <w:iCs/>
      <w:sz w:val="20"/>
      <w:szCs w:val="20"/>
    </w:rPr>
  </w:style>
  <w:style w:type="paragraph" w:styleId="Obsah4">
    <w:name w:val="toc 4"/>
    <w:basedOn w:val="Normln"/>
    <w:next w:val="Normln"/>
    <w:autoRedefine/>
    <w:uiPriority w:val="39"/>
    <w:unhideWhenUsed/>
    <w:rsid w:val="00864355"/>
    <w:pPr>
      <w:ind w:left="660"/>
    </w:pPr>
    <w:rPr>
      <w:rFonts w:ascii="Calibri" w:hAnsi="Calibri"/>
      <w:sz w:val="18"/>
      <w:szCs w:val="18"/>
    </w:rPr>
  </w:style>
  <w:style w:type="paragraph" w:styleId="Obsah5">
    <w:name w:val="toc 5"/>
    <w:basedOn w:val="Normln"/>
    <w:next w:val="Normln"/>
    <w:autoRedefine/>
    <w:uiPriority w:val="39"/>
    <w:unhideWhenUsed/>
    <w:rsid w:val="00864355"/>
    <w:pPr>
      <w:ind w:left="880"/>
    </w:pPr>
    <w:rPr>
      <w:rFonts w:ascii="Calibri" w:hAnsi="Calibri"/>
      <w:sz w:val="18"/>
      <w:szCs w:val="18"/>
    </w:rPr>
  </w:style>
  <w:style w:type="paragraph" w:styleId="Obsah6">
    <w:name w:val="toc 6"/>
    <w:basedOn w:val="Normln"/>
    <w:next w:val="Normln"/>
    <w:autoRedefine/>
    <w:uiPriority w:val="39"/>
    <w:unhideWhenUsed/>
    <w:rsid w:val="00864355"/>
    <w:pPr>
      <w:ind w:left="1100"/>
    </w:pPr>
    <w:rPr>
      <w:rFonts w:ascii="Calibri" w:hAnsi="Calibri"/>
      <w:sz w:val="18"/>
      <w:szCs w:val="18"/>
    </w:rPr>
  </w:style>
  <w:style w:type="paragraph" w:styleId="Obsah7">
    <w:name w:val="toc 7"/>
    <w:basedOn w:val="Normln"/>
    <w:next w:val="Normln"/>
    <w:autoRedefine/>
    <w:uiPriority w:val="39"/>
    <w:unhideWhenUsed/>
    <w:rsid w:val="00864355"/>
    <w:pPr>
      <w:ind w:left="1320"/>
    </w:pPr>
    <w:rPr>
      <w:rFonts w:ascii="Calibri" w:hAnsi="Calibri"/>
      <w:sz w:val="18"/>
      <w:szCs w:val="18"/>
    </w:rPr>
  </w:style>
  <w:style w:type="paragraph" w:styleId="Obsah8">
    <w:name w:val="toc 8"/>
    <w:basedOn w:val="Normln"/>
    <w:next w:val="Normln"/>
    <w:autoRedefine/>
    <w:uiPriority w:val="39"/>
    <w:unhideWhenUsed/>
    <w:rsid w:val="00864355"/>
    <w:pPr>
      <w:ind w:left="1540"/>
    </w:pPr>
    <w:rPr>
      <w:rFonts w:ascii="Calibri" w:hAnsi="Calibri"/>
      <w:sz w:val="18"/>
      <w:szCs w:val="18"/>
    </w:rPr>
  </w:style>
  <w:style w:type="paragraph" w:styleId="Obsah9">
    <w:name w:val="toc 9"/>
    <w:basedOn w:val="Normln"/>
    <w:next w:val="Normln"/>
    <w:autoRedefine/>
    <w:uiPriority w:val="39"/>
    <w:unhideWhenUsed/>
    <w:rsid w:val="00864355"/>
    <w:pPr>
      <w:ind w:left="1760"/>
    </w:pPr>
    <w:rPr>
      <w:rFonts w:ascii="Calibri" w:hAnsi="Calibri"/>
      <w:sz w:val="18"/>
      <w:szCs w:val="18"/>
    </w:rPr>
  </w:style>
  <w:style w:type="paragraph" w:customStyle="1" w:styleId="mujtext">
    <w:name w:val="muj text"/>
    <w:basedOn w:val="Normln"/>
    <w:rsid w:val="00864355"/>
    <w:pPr>
      <w:jc w:val="both"/>
    </w:pPr>
    <w:rPr>
      <w:rFonts w:eastAsia="Times New Roman"/>
      <w:sz w:val="24"/>
      <w:szCs w:val="24"/>
      <w:lang w:eastAsia="cs-CZ"/>
    </w:rPr>
  </w:style>
  <w:style w:type="paragraph" w:customStyle="1" w:styleId="mujtext2">
    <w:name w:val="muj text2"/>
    <w:basedOn w:val="Normln"/>
    <w:link w:val="mujtext2Char"/>
    <w:rsid w:val="00864355"/>
    <w:pPr>
      <w:autoSpaceDE w:val="0"/>
      <w:autoSpaceDN w:val="0"/>
      <w:adjustRightInd w:val="0"/>
      <w:jc w:val="both"/>
    </w:pPr>
    <w:rPr>
      <w:rFonts w:eastAsia="Times New Roman"/>
      <w:b/>
      <w:bCs/>
      <w:sz w:val="24"/>
      <w:lang w:eastAsia="cs-CZ"/>
    </w:rPr>
  </w:style>
  <w:style w:type="paragraph" w:customStyle="1" w:styleId="text1">
    <w:name w:val="text1"/>
    <w:basedOn w:val="Normln"/>
    <w:rsid w:val="00864355"/>
    <w:rPr>
      <w:rFonts w:eastAsia="Times New Roman"/>
      <w:sz w:val="24"/>
      <w:szCs w:val="24"/>
      <w:lang w:eastAsia="cs-CZ"/>
    </w:rPr>
  </w:style>
  <w:style w:type="paragraph" w:customStyle="1" w:styleId="mujnadpis">
    <w:name w:val="muj_nadpis"/>
    <w:basedOn w:val="Nadpis7"/>
    <w:rsid w:val="00864355"/>
    <w:pPr>
      <w:keepNext/>
      <w:tabs>
        <w:tab w:val="num" w:pos="227"/>
      </w:tabs>
      <w:spacing w:before="120" w:after="120"/>
      <w:ind w:left="227" w:hanging="227"/>
    </w:pPr>
    <w:rPr>
      <w:rFonts w:ascii="Times New Roman" w:hAnsi="Times New Roman"/>
      <w:b/>
      <w:bCs/>
      <w:sz w:val="22"/>
      <w:szCs w:val="22"/>
      <w:lang w:eastAsia="cs-CZ"/>
    </w:rPr>
  </w:style>
  <w:style w:type="paragraph" w:customStyle="1" w:styleId="texttabulka">
    <w:name w:val="text_tabulka"/>
    <w:basedOn w:val="Normln"/>
    <w:rsid w:val="00864355"/>
    <w:pPr>
      <w:tabs>
        <w:tab w:val="num" w:pos="227"/>
      </w:tabs>
      <w:ind w:left="227" w:hanging="227"/>
    </w:pPr>
    <w:rPr>
      <w:rFonts w:eastAsia="Times New Roman"/>
      <w:bCs/>
      <w:lang w:eastAsia="cs-CZ"/>
    </w:rPr>
  </w:style>
  <w:style w:type="paragraph" w:customStyle="1" w:styleId="nasnadpis">
    <w:name w:val="nas_nadpis"/>
    <w:basedOn w:val="Normln"/>
    <w:rsid w:val="00864355"/>
    <w:pPr>
      <w:spacing w:after="120"/>
      <w:jc w:val="center"/>
    </w:pPr>
    <w:rPr>
      <w:rFonts w:eastAsia="Times New Roman"/>
      <w:b/>
      <w:bCs/>
      <w:sz w:val="24"/>
      <w:szCs w:val="24"/>
      <w:lang w:eastAsia="cs-CZ"/>
    </w:rPr>
  </w:style>
  <w:style w:type="character" w:customStyle="1" w:styleId="mujtext2Char">
    <w:name w:val="muj text2 Char"/>
    <w:link w:val="mujtext2"/>
    <w:rsid w:val="00864355"/>
    <w:rPr>
      <w:rFonts w:ascii="Times New Roman" w:eastAsia="Times New Roman" w:hAnsi="Times New Roman"/>
      <w:b/>
      <w:bCs/>
      <w:sz w:val="24"/>
      <w:szCs w:val="22"/>
    </w:rPr>
  </w:style>
  <w:style w:type="paragraph" w:customStyle="1" w:styleId="tabulkanadpis">
    <w:name w:val="tabulka_nadpis"/>
    <w:basedOn w:val="Normln"/>
    <w:rsid w:val="00864355"/>
    <w:pPr>
      <w:jc w:val="center"/>
    </w:pPr>
    <w:rPr>
      <w:rFonts w:eastAsia="Times New Roman"/>
      <w:b/>
      <w:bCs/>
      <w:lang w:eastAsia="cs-CZ"/>
    </w:rPr>
  </w:style>
  <w:style w:type="paragraph" w:customStyle="1" w:styleId="tabulkanadpis2">
    <w:name w:val="tabulka_nadpis2"/>
    <w:basedOn w:val="Normln"/>
    <w:rsid w:val="00864355"/>
    <w:rPr>
      <w:rFonts w:eastAsia="Times New Roman"/>
      <w:b/>
      <w:lang w:eastAsia="cs-CZ"/>
    </w:rPr>
  </w:style>
  <w:style w:type="paragraph" w:customStyle="1" w:styleId="apedmt">
    <w:name w:val="a předmět"/>
    <w:basedOn w:val="Nadpis4"/>
    <w:qFormat/>
    <w:rsid w:val="00864355"/>
    <w:pPr>
      <w:spacing w:before="0" w:after="240"/>
      <w:jc w:val="center"/>
    </w:pPr>
    <w:rPr>
      <w:rFonts w:ascii="Times New Roman" w:hAnsi="Times New Roman"/>
      <w:sz w:val="32"/>
    </w:rPr>
  </w:style>
  <w:style w:type="paragraph" w:customStyle="1" w:styleId="Normln10">
    <w:name w:val="Normální 10"/>
    <w:basedOn w:val="Normln"/>
    <w:rsid w:val="00BD4A29"/>
    <w:pPr>
      <w:spacing w:after="120"/>
    </w:pPr>
    <w:rPr>
      <w:rFonts w:ascii="Trebuchet MS" w:eastAsia="Times New Roman" w:hAnsi="Trebuchet MS"/>
      <w:sz w:val="20"/>
      <w:szCs w:val="20"/>
      <w:lang w:eastAsia="cs-CZ"/>
    </w:rPr>
  </w:style>
  <w:style w:type="paragraph" w:customStyle="1" w:styleId="Tun10">
    <w:name w:val="Tučně 10"/>
    <w:basedOn w:val="Normln"/>
    <w:rsid w:val="00BD4A29"/>
    <w:pPr>
      <w:spacing w:after="120"/>
    </w:pPr>
    <w:rPr>
      <w:rFonts w:ascii="Trebuchet MS" w:eastAsia="Times New Roman" w:hAnsi="Trebuchet MS"/>
      <w:b/>
      <w:sz w:val="20"/>
      <w:szCs w:val="20"/>
      <w:lang w:eastAsia="cs-CZ"/>
    </w:rPr>
  </w:style>
  <w:style w:type="paragraph" w:customStyle="1" w:styleId="Titulek1">
    <w:name w:val="Titulek1"/>
    <w:basedOn w:val="Normln"/>
    <w:next w:val="Normln"/>
    <w:rsid w:val="004653C1"/>
    <w:pPr>
      <w:shd w:val="clear" w:color="auto" w:fill="FFFF99"/>
      <w:suppressAutoHyphens/>
    </w:pPr>
    <w:rPr>
      <w:rFonts w:ascii="Arial" w:eastAsia="Times New Roman" w:hAnsi="Arial" w:cs="Arial"/>
      <w:b/>
      <w:bCs/>
      <w:sz w:val="24"/>
      <w:szCs w:val="24"/>
      <w:lang w:eastAsia="ar-SA"/>
    </w:rPr>
  </w:style>
  <w:style w:type="paragraph" w:styleId="Podnadpis">
    <w:name w:val="Subtitle"/>
    <w:basedOn w:val="Normln"/>
    <w:link w:val="PodnadpisChar"/>
    <w:qFormat/>
    <w:rsid w:val="00BD3592"/>
    <w:pPr>
      <w:jc w:val="center"/>
    </w:pPr>
    <w:rPr>
      <w:rFonts w:eastAsia="Times New Roman"/>
      <w:b/>
      <w:color w:val="000000"/>
      <w:szCs w:val="24"/>
      <w:lang w:eastAsia="cs-CZ"/>
    </w:rPr>
  </w:style>
  <w:style w:type="character" w:customStyle="1" w:styleId="PodnadpisChar">
    <w:name w:val="Podnadpis Char"/>
    <w:link w:val="Podnadpis"/>
    <w:rsid w:val="00BD3592"/>
    <w:rPr>
      <w:rFonts w:ascii="Times New Roman" w:eastAsia="Times New Roman" w:hAnsi="Times New Roman"/>
      <w:b/>
      <w:color w:val="000000"/>
      <w:sz w:val="22"/>
      <w:szCs w:val="24"/>
    </w:rPr>
  </w:style>
  <w:style w:type="paragraph" w:customStyle="1" w:styleId="TableContents">
    <w:name w:val="Table Contents"/>
    <w:basedOn w:val="Normln"/>
    <w:rsid w:val="00607D69"/>
    <w:pPr>
      <w:suppressLineNumbers/>
      <w:suppressAutoHyphens/>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6240">
      <w:bodyDiv w:val="1"/>
      <w:marLeft w:val="0"/>
      <w:marRight w:val="0"/>
      <w:marTop w:val="0"/>
      <w:marBottom w:val="0"/>
      <w:divBdr>
        <w:top w:val="none" w:sz="0" w:space="0" w:color="auto"/>
        <w:left w:val="none" w:sz="0" w:space="0" w:color="auto"/>
        <w:bottom w:val="none" w:sz="0" w:space="0" w:color="auto"/>
        <w:right w:val="none" w:sz="0" w:space="0" w:color="auto"/>
      </w:divBdr>
    </w:div>
    <w:div w:id="263079747">
      <w:bodyDiv w:val="1"/>
      <w:marLeft w:val="0"/>
      <w:marRight w:val="0"/>
      <w:marTop w:val="0"/>
      <w:marBottom w:val="0"/>
      <w:divBdr>
        <w:top w:val="none" w:sz="0" w:space="0" w:color="auto"/>
        <w:left w:val="none" w:sz="0" w:space="0" w:color="auto"/>
        <w:bottom w:val="none" w:sz="0" w:space="0" w:color="auto"/>
        <w:right w:val="none" w:sz="0" w:space="0" w:color="auto"/>
      </w:divBdr>
    </w:div>
    <w:div w:id="453791742">
      <w:bodyDiv w:val="1"/>
      <w:marLeft w:val="0"/>
      <w:marRight w:val="0"/>
      <w:marTop w:val="0"/>
      <w:marBottom w:val="0"/>
      <w:divBdr>
        <w:top w:val="none" w:sz="0" w:space="0" w:color="auto"/>
        <w:left w:val="none" w:sz="0" w:space="0" w:color="auto"/>
        <w:bottom w:val="none" w:sz="0" w:space="0" w:color="auto"/>
        <w:right w:val="none" w:sz="0" w:space="0" w:color="auto"/>
      </w:divBdr>
    </w:div>
    <w:div w:id="624046481">
      <w:bodyDiv w:val="1"/>
      <w:marLeft w:val="0"/>
      <w:marRight w:val="0"/>
      <w:marTop w:val="0"/>
      <w:marBottom w:val="0"/>
      <w:divBdr>
        <w:top w:val="none" w:sz="0" w:space="0" w:color="auto"/>
        <w:left w:val="none" w:sz="0" w:space="0" w:color="auto"/>
        <w:bottom w:val="none" w:sz="0" w:space="0" w:color="auto"/>
        <w:right w:val="none" w:sz="0" w:space="0" w:color="auto"/>
      </w:divBdr>
    </w:div>
    <w:div w:id="671492830">
      <w:bodyDiv w:val="1"/>
      <w:marLeft w:val="0"/>
      <w:marRight w:val="0"/>
      <w:marTop w:val="0"/>
      <w:marBottom w:val="0"/>
      <w:divBdr>
        <w:top w:val="none" w:sz="0" w:space="0" w:color="auto"/>
        <w:left w:val="none" w:sz="0" w:space="0" w:color="auto"/>
        <w:bottom w:val="none" w:sz="0" w:space="0" w:color="auto"/>
        <w:right w:val="none" w:sz="0" w:space="0" w:color="auto"/>
      </w:divBdr>
    </w:div>
    <w:div w:id="1214584505">
      <w:bodyDiv w:val="1"/>
      <w:marLeft w:val="0"/>
      <w:marRight w:val="0"/>
      <w:marTop w:val="0"/>
      <w:marBottom w:val="0"/>
      <w:divBdr>
        <w:top w:val="none" w:sz="0" w:space="0" w:color="auto"/>
        <w:left w:val="none" w:sz="0" w:space="0" w:color="auto"/>
        <w:bottom w:val="none" w:sz="0" w:space="0" w:color="auto"/>
        <w:right w:val="none" w:sz="0" w:space="0" w:color="auto"/>
      </w:divBdr>
    </w:div>
    <w:div w:id="1264917402">
      <w:bodyDiv w:val="1"/>
      <w:marLeft w:val="0"/>
      <w:marRight w:val="0"/>
      <w:marTop w:val="0"/>
      <w:marBottom w:val="0"/>
      <w:divBdr>
        <w:top w:val="none" w:sz="0" w:space="0" w:color="auto"/>
        <w:left w:val="none" w:sz="0" w:space="0" w:color="auto"/>
        <w:bottom w:val="none" w:sz="0" w:space="0" w:color="auto"/>
        <w:right w:val="none" w:sz="0" w:space="0" w:color="auto"/>
      </w:divBdr>
    </w:div>
    <w:div w:id="1314942364">
      <w:bodyDiv w:val="1"/>
      <w:marLeft w:val="0"/>
      <w:marRight w:val="0"/>
      <w:marTop w:val="0"/>
      <w:marBottom w:val="0"/>
      <w:divBdr>
        <w:top w:val="none" w:sz="0" w:space="0" w:color="auto"/>
        <w:left w:val="none" w:sz="0" w:space="0" w:color="auto"/>
        <w:bottom w:val="none" w:sz="0" w:space="0" w:color="auto"/>
        <w:right w:val="none" w:sz="0" w:space="0" w:color="auto"/>
      </w:divBdr>
    </w:div>
    <w:div w:id="1387408472">
      <w:bodyDiv w:val="1"/>
      <w:marLeft w:val="0"/>
      <w:marRight w:val="0"/>
      <w:marTop w:val="0"/>
      <w:marBottom w:val="0"/>
      <w:divBdr>
        <w:top w:val="none" w:sz="0" w:space="0" w:color="auto"/>
        <w:left w:val="none" w:sz="0" w:space="0" w:color="auto"/>
        <w:bottom w:val="none" w:sz="0" w:space="0" w:color="auto"/>
        <w:right w:val="none" w:sz="0" w:space="0" w:color="auto"/>
      </w:divBdr>
    </w:div>
    <w:div w:id="205727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slch.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D57DDD-1553-4008-9E33-C95F1C183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7612</Words>
  <Characters>44916</Characters>
  <Application>Microsoft Office Word</Application>
  <DocSecurity>0</DocSecurity>
  <Lines>374</Lines>
  <Paragraphs>104</Paragraphs>
  <ScaleCrop>false</ScaleCrop>
  <HeadingPairs>
    <vt:vector size="4" baseType="variant">
      <vt:variant>
        <vt:lpstr>Název</vt:lpstr>
      </vt:variant>
      <vt:variant>
        <vt:i4>1</vt:i4>
      </vt:variant>
      <vt:variant>
        <vt:lpstr>Nadpisy</vt:lpstr>
      </vt:variant>
      <vt:variant>
        <vt:i4>31</vt:i4>
      </vt:variant>
    </vt:vector>
  </HeadingPairs>
  <TitlesOfParts>
    <vt:vector size="32" baseType="lpstr">
      <vt:lpstr/>
      <vt:lpstr>Identifikační údaje</vt:lpstr>
      <vt:lpstr>Profil absolventa ŠVP </vt:lpstr>
      <vt:lpstr>    Uplatnění absolventa v praxi </vt:lpstr>
      <vt:lpstr>    Výsledky vzdělávání  absolventa</vt:lpstr>
      <vt:lpstr>    Odborné kompetence vztahující se k oboru vzdělávání</vt:lpstr>
      <vt:lpstr>    Odborné kompetence  obecně vyžadované (postoje, návyky, způsoby jednání)</vt:lpstr>
      <vt:lpstr>    Specifické výsledky vzdělávání</vt:lpstr>
      <vt:lpstr>    Způsob ukončení vzdělávání, potvrzení dosaženého vzdělání a kvalifikace</vt:lpstr>
      <vt:lpstr>Charakteristika školního vzdělávacího programu</vt:lpstr>
      <vt:lpstr>    Podmínky pro přijetí ke vzdělávání</vt:lpstr>
      <vt:lpstr>    Zdravotní způsobilost</vt:lpstr>
      <vt:lpstr>    Obsah a forma maturitní zkoušky</vt:lpstr>
      <vt:lpstr>    Pojetí a cíle ŠVP</vt:lpstr>
      <vt:lpstr>    Metody a formy výuky</vt:lpstr>
      <vt:lpstr>    Začlenění průřezových témat</vt:lpstr>
      <vt:lpstr>    Organizace výuky</vt:lpstr>
      <vt:lpstr>    Vzdělávání žáků se specifickými vzdělávacími potřebami</vt:lpstr>
      <vt:lpstr>    Přístup k mimořádně nadaným žákům</vt:lpstr>
      <vt:lpstr>    Hodnocení, klasifikace</vt:lpstr>
      <vt:lpstr>Učební plán</vt:lpstr>
      <vt:lpstr>    Tabulka rozvržení hodin</vt:lpstr>
      <vt:lpstr>    Přehled využití týdnů ve školním roce</vt:lpstr>
      <vt:lpstr>Podmínky realizace ŠVP</vt:lpstr>
      <vt:lpstr>    Materiální podmínky školy</vt:lpstr>
      <vt:lpstr>    Personální podmínky školy.</vt:lpstr>
      <vt:lpstr>    Organizační podmínky.</vt:lpstr>
      <vt:lpstr>    Podmínky bezpečnosti práce a ochrany zdraví při vzdělávacích činnostech</vt:lpstr>
      <vt:lpstr>    Charakteristika spolupráce se sociálními partnery</vt:lpstr>
      <vt:lpstr>Rozložení hodin z RVP do ŠVP</vt:lpstr>
      <vt:lpstr>Seznam zkratek</vt:lpstr>
      <vt:lpstr>Seznam samostatných příloh</vt:lpstr>
    </vt:vector>
  </TitlesOfParts>
  <Company>SSLCH</Company>
  <LinksUpToDate>false</LinksUpToDate>
  <CharactersWithSpaces>52424</CharactersWithSpaces>
  <SharedDoc>false</SharedDoc>
  <HLinks>
    <vt:vector size="306" baseType="variant">
      <vt:variant>
        <vt:i4>1638455</vt:i4>
      </vt:variant>
      <vt:variant>
        <vt:i4>299</vt:i4>
      </vt:variant>
      <vt:variant>
        <vt:i4>0</vt:i4>
      </vt:variant>
      <vt:variant>
        <vt:i4>5</vt:i4>
      </vt:variant>
      <vt:variant>
        <vt:lpwstr/>
      </vt:variant>
      <vt:variant>
        <vt:lpwstr>_Toc403395982</vt:lpwstr>
      </vt:variant>
      <vt:variant>
        <vt:i4>1638455</vt:i4>
      </vt:variant>
      <vt:variant>
        <vt:i4>293</vt:i4>
      </vt:variant>
      <vt:variant>
        <vt:i4>0</vt:i4>
      </vt:variant>
      <vt:variant>
        <vt:i4>5</vt:i4>
      </vt:variant>
      <vt:variant>
        <vt:lpwstr/>
      </vt:variant>
      <vt:variant>
        <vt:lpwstr>_Toc403395981</vt:lpwstr>
      </vt:variant>
      <vt:variant>
        <vt:i4>1638455</vt:i4>
      </vt:variant>
      <vt:variant>
        <vt:i4>287</vt:i4>
      </vt:variant>
      <vt:variant>
        <vt:i4>0</vt:i4>
      </vt:variant>
      <vt:variant>
        <vt:i4>5</vt:i4>
      </vt:variant>
      <vt:variant>
        <vt:lpwstr/>
      </vt:variant>
      <vt:variant>
        <vt:lpwstr>_Toc403395980</vt:lpwstr>
      </vt:variant>
      <vt:variant>
        <vt:i4>1441847</vt:i4>
      </vt:variant>
      <vt:variant>
        <vt:i4>281</vt:i4>
      </vt:variant>
      <vt:variant>
        <vt:i4>0</vt:i4>
      </vt:variant>
      <vt:variant>
        <vt:i4>5</vt:i4>
      </vt:variant>
      <vt:variant>
        <vt:lpwstr/>
      </vt:variant>
      <vt:variant>
        <vt:lpwstr>_Toc403395979</vt:lpwstr>
      </vt:variant>
      <vt:variant>
        <vt:i4>1441847</vt:i4>
      </vt:variant>
      <vt:variant>
        <vt:i4>275</vt:i4>
      </vt:variant>
      <vt:variant>
        <vt:i4>0</vt:i4>
      </vt:variant>
      <vt:variant>
        <vt:i4>5</vt:i4>
      </vt:variant>
      <vt:variant>
        <vt:lpwstr/>
      </vt:variant>
      <vt:variant>
        <vt:lpwstr>_Toc403395978</vt:lpwstr>
      </vt:variant>
      <vt:variant>
        <vt:i4>1441847</vt:i4>
      </vt:variant>
      <vt:variant>
        <vt:i4>269</vt:i4>
      </vt:variant>
      <vt:variant>
        <vt:i4>0</vt:i4>
      </vt:variant>
      <vt:variant>
        <vt:i4>5</vt:i4>
      </vt:variant>
      <vt:variant>
        <vt:lpwstr/>
      </vt:variant>
      <vt:variant>
        <vt:lpwstr>_Toc403395977</vt:lpwstr>
      </vt:variant>
      <vt:variant>
        <vt:i4>1441847</vt:i4>
      </vt:variant>
      <vt:variant>
        <vt:i4>263</vt:i4>
      </vt:variant>
      <vt:variant>
        <vt:i4>0</vt:i4>
      </vt:variant>
      <vt:variant>
        <vt:i4>5</vt:i4>
      </vt:variant>
      <vt:variant>
        <vt:lpwstr/>
      </vt:variant>
      <vt:variant>
        <vt:lpwstr>_Toc403395976</vt:lpwstr>
      </vt:variant>
      <vt:variant>
        <vt:i4>1441847</vt:i4>
      </vt:variant>
      <vt:variant>
        <vt:i4>257</vt:i4>
      </vt:variant>
      <vt:variant>
        <vt:i4>0</vt:i4>
      </vt:variant>
      <vt:variant>
        <vt:i4>5</vt:i4>
      </vt:variant>
      <vt:variant>
        <vt:lpwstr/>
      </vt:variant>
      <vt:variant>
        <vt:lpwstr>_Toc403395975</vt:lpwstr>
      </vt:variant>
      <vt:variant>
        <vt:i4>1441847</vt:i4>
      </vt:variant>
      <vt:variant>
        <vt:i4>251</vt:i4>
      </vt:variant>
      <vt:variant>
        <vt:i4>0</vt:i4>
      </vt:variant>
      <vt:variant>
        <vt:i4>5</vt:i4>
      </vt:variant>
      <vt:variant>
        <vt:lpwstr/>
      </vt:variant>
      <vt:variant>
        <vt:lpwstr>_Toc403395974</vt:lpwstr>
      </vt:variant>
      <vt:variant>
        <vt:i4>1441847</vt:i4>
      </vt:variant>
      <vt:variant>
        <vt:i4>245</vt:i4>
      </vt:variant>
      <vt:variant>
        <vt:i4>0</vt:i4>
      </vt:variant>
      <vt:variant>
        <vt:i4>5</vt:i4>
      </vt:variant>
      <vt:variant>
        <vt:lpwstr/>
      </vt:variant>
      <vt:variant>
        <vt:lpwstr>_Toc403395973</vt:lpwstr>
      </vt:variant>
      <vt:variant>
        <vt:i4>1441847</vt:i4>
      </vt:variant>
      <vt:variant>
        <vt:i4>239</vt:i4>
      </vt:variant>
      <vt:variant>
        <vt:i4>0</vt:i4>
      </vt:variant>
      <vt:variant>
        <vt:i4>5</vt:i4>
      </vt:variant>
      <vt:variant>
        <vt:lpwstr/>
      </vt:variant>
      <vt:variant>
        <vt:lpwstr>_Toc403395972</vt:lpwstr>
      </vt:variant>
      <vt:variant>
        <vt:i4>1441847</vt:i4>
      </vt:variant>
      <vt:variant>
        <vt:i4>233</vt:i4>
      </vt:variant>
      <vt:variant>
        <vt:i4>0</vt:i4>
      </vt:variant>
      <vt:variant>
        <vt:i4>5</vt:i4>
      </vt:variant>
      <vt:variant>
        <vt:lpwstr/>
      </vt:variant>
      <vt:variant>
        <vt:lpwstr>_Toc403395971</vt:lpwstr>
      </vt:variant>
      <vt:variant>
        <vt:i4>1441847</vt:i4>
      </vt:variant>
      <vt:variant>
        <vt:i4>227</vt:i4>
      </vt:variant>
      <vt:variant>
        <vt:i4>0</vt:i4>
      </vt:variant>
      <vt:variant>
        <vt:i4>5</vt:i4>
      </vt:variant>
      <vt:variant>
        <vt:lpwstr/>
      </vt:variant>
      <vt:variant>
        <vt:lpwstr>_Toc403395970</vt:lpwstr>
      </vt:variant>
      <vt:variant>
        <vt:i4>1507383</vt:i4>
      </vt:variant>
      <vt:variant>
        <vt:i4>221</vt:i4>
      </vt:variant>
      <vt:variant>
        <vt:i4>0</vt:i4>
      </vt:variant>
      <vt:variant>
        <vt:i4>5</vt:i4>
      </vt:variant>
      <vt:variant>
        <vt:lpwstr/>
      </vt:variant>
      <vt:variant>
        <vt:lpwstr>_Toc403395969</vt:lpwstr>
      </vt:variant>
      <vt:variant>
        <vt:i4>1507383</vt:i4>
      </vt:variant>
      <vt:variant>
        <vt:i4>215</vt:i4>
      </vt:variant>
      <vt:variant>
        <vt:i4>0</vt:i4>
      </vt:variant>
      <vt:variant>
        <vt:i4>5</vt:i4>
      </vt:variant>
      <vt:variant>
        <vt:lpwstr/>
      </vt:variant>
      <vt:variant>
        <vt:lpwstr>_Toc403395968</vt:lpwstr>
      </vt:variant>
      <vt:variant>
        <vt:i4>1507383</vt:i4>
      </vt:variant>
      <vt:variant>
        <vt:i4>209</vt:i4>
      </vt:variant>
      <vt:variant>
        <vt:i4>0</vt:i4>
      </vt:variant>
      <vt:variant>
        <vt:i4>5</vt:i4>
      </vt:variant>
      <vt:variant>
        <vt:lpwstr/>
      </vt:variant>
      <vt:variant>
        <vt:lpwstr>_Toc403395967</vt:lpwstr>
      </vt:variant>
      <vt:variant>
        <vt:i4>1507383</vt:i4>
      </vt:variant>
      <vt:variant>
        <vt:i4>203</vt:i4>
      </vt:variant>
      <vt:variant>
        <vt:i4>0</vt:i4>
      </vt:variant>
      <vt:variant>
        <vt:i4>5</vt:i4>
      </vt:variant>
      <vt:variant>
        <vt:lpwstr/>
      </vt:variant>
      <vt:variant>
        <vt:lpwstr>_Toc403395966</vt:lpwstr>
      </vt:variant>
      <vt:variant>
        <vt:i4>1507383</vt:i4>
      </vt:variant>
      <vt:variant>
        <vt:i4>197</vt:i4>
      </vt:variant>
      <vt:variant>
        <vt:i4>0</vt:i4>
      </vt:variant>
      <vt:variant>
        <vt:i4>5</vt:i4>
      </vt:variant>
      <vt:variant>
        <vt:lpwstr/>
      </vt:variant>
      <vt:variant>
        <vt:lpwstr>_Toc403395965</vt:lpwstr>
      </vt:variant>
      <vt:variant>
        <vt:i4>1507383</vt:i4>
      </vt:variant>
      <vt:variant>
        <vt:i4>191</vt:i4>
      </vt:variant>
      <vt:variant>
        <vt:i4>0</vt:i4>
      </vt:variant>
      <vt:variant>
        <vt:i4>5</vt:i4>
      </vt:variant>
      <vt:variant>
        <vt:lpwstr/>
      </vt:variant>
      <vt:variant>
        <vt:lpwstr>_Toc403395964</vt:lpwstr>
      </vt:variant>
      <vt:variant>
        <vt:i4>1507383</vt:i4>
      </vt:variant>
      <vt:variant>
        <vt:i4>185</vt:i4>
      </vt:variant>
      <vt:variant>
        <vt:i4>0</vt:i4>
      </vt:variant>
      <vt:variant>
        <vt:i4>5</vt:i4>
      </vt:variant>
      <vt:variant>
        <vt:lpwstr/>
      </vt:variant>
      <vt:variant>
        <vt:lpwstr>_Toc403395963</vt:lpwstr>
      </vt:variant>
      <vt:variant>
        <vt:i4>1507383</vt:i4>
      </vt:variant>
      <vt:variant>
        <vt:i4>179</vt:i4>
      </vt:variant>
      <vt:variant>
        <vt:i4>0</vt:i4>
      </vt:variant>
      <vt:variant>
        <vt:i4>5</vt:i4>
      </vt:variant>
      <vt:variant>
        <vt:lpwstr/>
      </vt:variant>
      <vt:variant>
        <vt:lpwstr>_Toc403395962</vt:lpwstr>
      </vt:variant>
      <vt:variant>
        <vt:i4>1507383</vt:i4>
      </vt:variant>
      <vt:variant>
        <vt:i4>173</vt:i4>
      </vt:variant>
      <vt:variant>
        <vt:i4>0</vt:i4>
      </vt:variant>
      <vt:variant>
        <vt:i4>5</vt:i4>
      </vt:variant>
      <vt:variant>
        <vt:lpwstr/>
      </vt:variant>
      <vt:variant>
        <vt:lpwstr>_Toc403395961</vt:lpwstr>
      </vt:variant>
      <vt:variant>
        <vt:i4>1507383</vt:i4>
      </vt:variant>
      <vt:variant>
        <vt:i4>167</vt:i4>
      </vt:variant>
      <vt:variant>
        <vt:i4>0</vt:i4>
      </vt:variant>
      <vt:variant>
        <vt:i4>5</vt:i4>
      </vt:variant>
      <vt:variant>
        <vt:lpwstr/>
      </vt:variant>
      <vt:variant>
        <vt:lpwstr>_Toc403395960</vt:lpwstr>
      </vt:variant>
      <vt:variant>
        <vt:i4>1310775</vt:i4>
      </vt:variant>
      <vt:variant>
        <vt:i4>161</vt:i4>
      </vt:variant>
      <vt:variant>
        <vt:i4>0</vt:i4>
      </vt:variant>
      <vt:variant>
        <vt:i4>5</vt:i4>
      </vt:variant>
      <vt:variant>
        <vt:lpwstr/>
      </vt:variant>
      <vt:variant>
        <vt:lpwstr>_Toc403395959</vt:lpwstr>
      </vt:variant>
      <vt:variant>
        <vt:i4>1310775</vt:i4>
      </vt:variant>
      <vt:variant>
        <vt:i4>155</vt:i4>
      </vt:variant>
      <vt:variant>
        <vt:i4>0</vt:i4>
      </vt:variant>
      <vt:variant>
        <vt:i4>5</vt:i4>
      </vt:variant>
      <vt:variant>
        <vt:lpwstr/>
      </vt:variant>
      <vt:variant>
        <vt:lpwstr>_Toc403395958</vt:lpwstr>
      </vt:variant>
      <vt:variant>
        <vt:i4>1310775</vt:i4>
      </vt:variant>
      <vt:variant>
        <vt:i4>149</vt:i4>
      </vt:variant>
      <vt:variant>
        <vt:i4>0</vt:i4>
      </vt:variant>
      <vt:variant>
        <vt:i4>5</vt:i4>
      </vt:variant>
      <vt:variant>
        <vt:lpwstr/>
      </vt:variant>
      <vt:variant>
        <vt:lpwstr>_Toc403395957</vt:lpwstr>
      </vt:variant>
      <vt:variant>
        <vt:i4>1310775</vt:i4>
      </vt:variant>
      <vt:variant>
        <vt:i4>143</vt:i4>
      </vt:variant>
      <vt:variant>
        <vt:i4>0</vt:i4>
      </vt:variant>
      <vt:variant>
        <vt:i4>5</vt:i4>
      </vt:variant>
      <vt:variant>
        <vt:lpwstr/>
      </vt:variant>
      <vt:variant>
        <vt:lpwstr>_Toc403395956</vt:lpwstr>
      </vt:variant>
      <vt:variant>
        <vt:i4>1310775</vt:i4>
      </vt:variant>
      <vt:variant>
        <vt:i4>137</vt:i4>
      </vt:variant>
      <vt:variant>
        <vt:i4>0</vt:i4>
      </vt:variant>
      <vt:variant>
        <vt:i4>5</vt:i4>
      </vt:variant>
      <vt:variant>
        <vt:lpwstr/>
      </vt:variant>
      <vt:variant>
        <vt:lpwstr>_Toc403395955</vt:lpwstr>
      </vt:variant>
      <vt:variant>
        <vt:i4>1310775</vt:i4>
      </vt:variant>
      <vt:variant>
        <vt:i4>131</vt:i4>
      </vt:variant>
      <vt:variant>
        <vt:i4>0</vt:i4>
      </vt:variant>
      <vt:variant>
        <vt:i4>5</vt:i4>
      </vt:variant>
      <vt:variant>
        <vt:lpwstr/>
      </vt:variant>
      <vt:variant>
        <vt:lpwstr>_Toc403395954</vt:lpwstr>
      </vt:variant>
      <vt:variant>
        <vt:i4>1310775</vt:i4>
      </vt:variant>
      <vt:variant>
        <vt:i4>125</vt:i4>
      </vt:variant>
      <vt:variant>
        <vt:i4>0</vt:i4>
      </vt:variant>
      <vt:variant>
        <vt:i4>5</vt:i4>
      </vt:variant>
      <vt:variant>
        <vt:lpwstr/>
      </vt:variant>
      <vt:variant>
        <vt:lpwstr>_Toc403395953</vt:lpwstr>
      </vt:variant>
      <vt:variant>
        <vt:i4>1310775</vt:i4>
      </vt:variant>
      <vt:variant>
        <vt:i4>119</vt:i4>
      </vt:variant>
      <vt:variant>
        <vt:i4>0</vt:i4>
      </vt:variant>
      <vt:variant>
        <vt:i4>5</vt:i4>
      </vt:variant>
      <vt:variant>
        <vt:lpwstr/>
      </vt:variant>
      <vt:variant>
        <vt:lpwstr>_Toc403395952</vt:lpwstr>
      </vt:variant>
      <vt:variant>
        <vt:i4>1310775</vt:i4>
      </vt:variant>
      <vt:variant>
        <vt:i4>113</vt:i4>
      </vt:variant>
      <vt:variant>
        <vt:i4>0</vt:i4>
      </vt:variant>
      <vt:variant>
        <vt:i4>5</vt:i4>
      </vt:variant>
      <vt:variant>
        <vt:lpwstr/>
      </vt:variant>
      <vt:variant>
        <vt:lpwstr>_Toc403395951</vt:lpwstr>
      </vt:variant>
      <vt:variant>
        <vt:i4>1310775</vt:i4>
      </vt:variant>
      <vt:variant>
        <vt:i4>107</vt:i4>
      </vt:variant>
      <vt:variant>
        <vt:i4>0</vt:i4>
      </vt:variant>
      <vt:variant>
        <vt:i4>5</vt:i4>
      </vt:variant>
      <vt:variant>
        <vt:lpwstr/>
      </vt:variant>
      <vt:variant>
        <vt:lpwstr>_Toc403395950</vt:lpwstr>
      </vt:variant>
      <vt:variant>
        <vt:i4>1376311</vt:i4>
      </vt:variant>
      <vt:variant>
        <vt:i4>101</vt:i4>
      </vt:variant>
      <vt:variant>
        <vt:i4>0</vt:i4>
      </vt:variant>
      <vt:variant>
        <vt:i4>5</vt:i4>
      </vt:variant>
      <vt:variant>
        <vt:lpwstr/>
      </vt:variant>
      <vt:variant>
        <vt:lpwstr>_Toc403395949</vt:lpwstr>
      </vt:variant>
      <vt:variant>
        <vt:i4>1376311</vt:i4>
      </vt:variant>
      <vt:variant>
        <vt:i4>95</vt:i4>
      </vt:variant>
      <vt:variant>
        <vt:i4>0</vt:i4>
      </vt:variant>
      <vt:variant>
        <vt:i4>5</vt:i4>
      </vt:variant>
      <vt:variant>
        <vt:lpwstr/>
      </vt:variant>
      <vt:variant>
        <vt:lpwstr>_Toc403395948</vt:lpwstr>
      </vt:variant>
      <vt:variant>
        <vt:i4>1376311</vt:i4>
      </vt:variant>
      <vt:variant>
        <vt:i4>89</vt:i4>
      </vt:variant>
      <vt:variant>
        <vt:i4>0</vt:i4>
      </vt:variant>
      <vt:variant>
        <vt:i4>5</vt:i4>
      </vt:variant>
      <vt:variant>
        <vt:lpwstr/>
      </vt:variant>
      <vt:variant>
        <vt:lpwstr>_Toc403395947</vt:lpwstr>
      </vt:variant>
      <vt:variant>
        <vt:i4>1376311</vt:i4>
      </vt:variant>
      <vt:variant>
        <vt:i4>83</vt:i4>
      </vt:variant>
      <vt:variant>
        <vt:i4>0</vt:i4>
      </vt:variant>
      <vt:variant>
        <vt:i4>5</vt:i4>
      </vt:variant>
      <vt:variant>
        <vt:lpwstr/>
      </vt:variant>
      <vt:variant>
        <vt:lpwstr>_Toc403395946</vt:lpwstr>
      </vt:variant>
      <vt:variant>
        <vt:i4>1376311</vt:i4>
      </vt:variant>
      <vt:variant>
        <vt:i4>77</vt:i4>
      </vt:variant>
      <vt:variant>
        <vt:i4>0</vt:i4>
      </vt:variant>
      <vt:variant>
        <vt:i4>5</vt:i4>
      </vt:variant>
      <vt:variant>
        <vt:lpwstr/>
      </vt:variant>
      <vt:variant>
        <vt:lpwstr>_Toc403395945</vt:lpwstr>
      </vt:variant>
      <vt:variant>
        <vt:i4>1376311</vt:i4>
      </vt:variant>
      <vt:variant>
        <vt:i4>71</vt:i4>
      </vt:variant>
      <vt:variant>
        <vt:i4>0</vt:i4>
      </vt:variant>
      <vt:variant>
        <vt:i4>5</vt:i4>
      </vt:variant>
      <vt:variant>
        <vt:lpwstr/>
      </vt:variant>
      <vt:variant>
        <vt:lpwstr>_Toc403395944</vt:lpwstr>
      </vt:variant>
      <vt:variant>
        <vt:i4>1376311</vt:i4>
      </vt:variant>
      <vt:variant>
        <vt:i4>65</vt:i4>
      </vt:variant>
      <vt:variant>
        <vt:i4>0</vt:i4>
      </vt:variant>
      <vt:variant>
        <vt:i4>5</vt:i4>
      </vt:variant>
      <vt:variant>
        <vt:lpwstr/>
      </vt:variant>
      <vt:variant>
        <vt:lpwstr>_Toc403395943</vt:lpwstr>
      </vt:variant>
      <vt:variant>
        <vt:i4>1376311</vt:i4>
      </vt:variant>
      <vt:variant>
        <vt:i4>59</vt:i4>
      </vt:variant>
      <vt:variant>
        <vt:i4>0</vt:i4>
      </vt:variant>
      <vt:variant>
        <vt:i4>5</vt:i4>
      </vt:variant>
      <vt:variant>
        <vt:lpwstr/>
      </vt:variant>
      <vt:variant>
        <vt:lpwstr>_Toc403395942</vt:lpwstr>
      </vt:variant>
      <vt:variant>
        <vt:i4>1376311</vt:i4>
      </vt:variant>
      <vt:variant>
        <vt:i4>53</vt:i4>
      </vt:variant>
      <vt:variant>
        <vt:i4>0</vt:i4>
      </vt:variant>
      <vt:variant>
        <vt:i4>5</vt:i4>
      </vt:variant>
      <vt:variant>
        <vt:lpwstr/>
      </vt:variant>
      <vt:variant>
        <vt:lpwstr>_Toc403395941</vt:lpwstr>
      </vt:variant>
      <vt:variant>
        <vt:i4>1376311</vt:i4>
      </vt:variant>
      <vt:variant>
        <vt:i4>47</vt:i4>
      </vt:variant>
      <vt:variant>
        <vt:i4>0</vt:i4>
      </vt:variant>
      <vt:variant>
        <vt:i4>5</vt:i4>
      </vt:variant>
      <vt:variant>
        <vt:lpwstr/>
      </vt:variant>
      <vt:variant>
        <vt:lpwstr>_Toc403395940</vt:lpwstr>
      </vt:variant>
      <vt:variant>
        <vt:i4>1179703</vt:i4>
      </vt:variant>
      <vt:variant>
        <vt:i4>41</vt:i4>
      </vt:variant>
      <vt:variant>
        <vt:i4>0</vt:i4>
      </vt:variant>
      <vt:variant>
        <vt:i4>5</vt:i4>
      </vt:variant>
      <vt:variant>
        <vt:lpwstr/>
      </vt:variant>
      <vt:variant>
        <vt:lpwstr>_Toc403395939</vt:lpwstr>
      </vt:variant>
      <vt:variant>
        <vt:i4>1179703</vt:i4>
      </vt:variant>
      <vt:variant>
        <vt:i4>35</vt:i4>
      </vt:variant>
      <vt:variant>
        <vt:i4>0</vt:i4>
      </vt:variant>
      <vt:variant>
        <vt:i4>5</vt:i4>
      </vt:variant>
      <vt:variant>
        <vt:lpwstr/>
      </vt:variant>
      <vt:variant>
        <vt:lpwstr>_Toc403395938</vt:lpwstr>
      </vt:variant>
      <vt:variant>
        <vt:i4>1179703</vt:i4>
      </vt:variant>
      <vt:variant>
        <vt:i4>29</vt:i4>
      </vt:variant>
      <vt:variant>
        <vt:i4>0</vt:i4>
      </vt:variant>
      <vt:variant>
        <vt:i4>5</vt:i4>
      </vt:variant>
      <vt:variant>
        <vt:lpwstr/>
      </vt:variant>
      <vt:variant>
        <vt:lpwstr>_Toc403395937</vt:lpwstr>
      </vt:variant>
      <vt:variant>
        <vt:i4>1179703</vt:i4>
      </vt:variant>
      <vt:variant>
        <vt:i4>23</vt:i4>
      </vt:variant>
      <vt:variant>
        <vt:i4>0</vt:i4>
      </vt:variant>
      <vt:variant>
        <vt:i4>5</vt:i4>
      </vt:variant>
      <vt:variant>
        <vt:lpwstr/>
      </vt:variant>
      <vt:variant>
        <vt:lpwstr>_Toc403395936</vt:lpwstr>
      </vt:variant>
      <vt:variant>
        <vt:i4>1179703</vt:i4>
      </vt:variant>
      <vt:variant>
        <vt:i4>17</vt:i4>
      </vt:variant>
      <vt:variant>
        <vt:i4>0</vt:i4>
      </vt:variant>
      <vt:variant>
        <vt:i4>5</vt:i4>
      </vt:variant>
      <vt:variant>
        <vt:lpwstr/>
      </vt:variant>
      <vt:variant>
        <vt:lpwstr>_Toc403395935</vt:lpwstr>
      </vt:variant>
      <vt:variant>
        <vt:i4>1179703</vt:i4>
      </vt:variant>
      <vt:variant>
        <vt:i4>11</vt:i4>
      </vt:variant>
      <vt:variant>
        <vt:i4>0</vt:i4>
      </vt:variant>
      <vt:variant>
        <vt:i4>5</vt:i4>
      </vt:variant>
      <vt:variant>
        <vt:lpwstr/>
      </vt:variant>
      <vt:variant>
        <vt:lpwstr>_Toc403395934</vt:lpwstr>
      </vt:variant>
      <vt:variant>
        <vt:i4>1179703</vt:i4>
      </vt:variant>
      <vt:variant>
        <vt:i4>5</vt:i4>
      </vt:variant>
      <vt:variant>
        <vt:i4>0</vt:i4>
      </vt:variant>
      <vt:variant>
        <vt:i4>5</vt:i4>
      </vt:variant>
      <vt:variant>
        <vt:lpwstr/>
      </vt:variant>
      <vt:variant>
        <vt:lpwstr>_Toc403395933</vt:lpwstr>
      </vt:variant>
      <vt:variant>
        <vt:i4>6881375</vt:i4>
      </vt:variant>
      <vt:variant>
        <vt:i4>0</vt:i4>
      </vt:variant>
      <vt:variant>
        <vt:i4>0</vt:i4>
      </vt:variant>
      <vt:variant>
        <vt:i4>5</vt:i4>
      </vt:variant>
      <vt:variant>
        <vt:lpwstr>mailto:info@sslch.cz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Lenka Szturcová</cp:lastModifiedBy>
  <cp:revision>8</cp:revision>
  <cp:lastPrinted>2016-10-25T09:09:00Z</cp:lastPrinted>
  <dcterms:created xsi:type="dcterms:W3CDTF">2017-08-29T09:45:00Z</dcterms:created>
  <dcterms:modified xsi:type="dcterms:W3CDTF">2017-08-29T10:15:00Z</dcterms:modified>
</cp:coreProperties>
</file>